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DE5C" w14:textId="062687C4" w:rsidR="00EC4F19" w:rsidRPr="00FA6A05" w:rsidRDefault="00EC4F19" w:rsidP="00FA6A05">
      <w:pPr>
        <w:spacing w:line="360" w:lineRule="auto"/>
        <w:jc w:val="center"/>
        <w:rPr>
          <w:b/>
          <w:bCs/>
        </w:rPr>
      </w:pPr>
      <w:r w:rsidRPr="00FA6A05">
        <w:rPr>
          <w:b/>
          <w:bCs/>
        </w:rPr>
        <w:t>RESOLUÇÃO Nº 15.413, DE 15/07/2020</w:t>
      </w:r>
    </w:p>
    <w:p w14:paraId="1B570A72" w14:textId="0F33197C" w:rsidR="00EC4F19" w:rsidRDefault="00EC4F19" w:rsidP="00FA6A05">
      <w:pPr>
        <w:spacing w:line="360" w:lineRule="auto"/>
        <w:jc w:val="center"/>
      </w:pPr>
      <w:r>
        <w:t>Processo nº 102001.2015.1.000</w:t>
      </w:r>
    </w:p>
    <w:p w14:paraId="11274CF8" w14:textId="77777777" w:rsidR="00EC4F19" w:rsidRDefault="00EC4F19" w:rsidP="00FA6A05">
      <w:pPr>
        <w:spacing w:line="360" w:lineRule="auto"/>
        <w:jc w:val="both"/>
      </w:pPr>
      <w:r>
        <w:t xml:space="preserve">Jurisdicionado: PREFEITURA MUNICIPAL DE SÃO GERALDO DO ARAGUAIA </w:t>
      </w:r>
    </w:p>
    <w:p w14:paraId="15D5FBBE" w14:textId="77777777" w:rsidR="00EC4F19" w:rsidRDefault="00EC4F19" w:rsidP="00FA6A05">
      <w:pPr>
        <w:spacing w:line="360" w:lineRule="auto"/>
        <w:jc w:val="both"/>
      </w:pPr>
      <w:r>
        <w:t xml:space="preserve">Assunto: Contas Anuais de Governo – Exercício 2015 </w:t>
      </w:r>
    </w:p>
    <w:p w14:paraId="7C9A3064" w14:textId="77777777" w:rsidR="00EC4F19" w:rsidRDefault="00EC4F19" w:rsidP="00FA6A05">
      <w:pPr>
        <w:spacing w:line="360" w:lineRule="auto"/>
        <w:jc w:val="both"/>
      </w:pPr>
      <w:r>
        <w:t xml:space="preserve">Relator: Conselheiro José Carlos Araújo </w:t>
      </w:r>
    </w:p>
    <w:p w14:paraId="12E09570" w14:textId="77777777" w:rsidR="00EC4F19" w:rsidRDefault="00EC4F19" w:rsidP="00FA6A05">
      <w:pPr>
        <w:spacing w:line="360" w:lineRule="auto"/>
        <w:jc w:val="both"/>
      </w:pPr>
      <w:r>
        <w:t xml:space="preserve">Instrução: 7ª Controladoria </w:t>
      </w:r>
    </w:p>
    <w:p w14:paraId="20564821" w14:textId="77777777" w:rsidR="00EC4F19" w:rsidRDefault="00EC4F19" w:rsidP="00FA6A05">
      <w:pPr>
        <w:spacing w:line="360" w:lineRule="auto"/>
        <w:jc w:val="both"/>
      </w:pPr>
      <w:r>
        <w:t xml:space="preserve">Procurador(a): ELISABETH MASSOUD SALAME DA SILVA </w:t>
      </w:r>
    </w:p>
    <w:p w14:paraId="5E824DA6" w14:textId="52C8E7AC" w:rsidR="000B6B9C" w:rsidRDefault="00EC4F19" w:rsidP="00FA6A05">
      <w:pPr>
        <w:spacing w:line="360" w:lineRule="auto"/>
        <w:jc w:val="both"/>
      </w:pPr>
      <w:r>
        <w:t xml:space="preserve">Interessado: JORGE BARROS DE ALENCAR (Prefeito) </w:t>
      </w:r>
    </w:p>
    <w:p w14:paraId="693C5204" w14:textId="77777777" w:rsidR="00FA6A05" w:rsidRDefault="00EC4F19" w:rsidP="00FA6A05">
      <w:pPr>
        <w:spacing w:line="360" w:lineRule="auto"/>
        <w:jc w:val="both"/>
      </w:pPr>
      <w:r w:rsidRPr="00FA6A05">
        <w:rPr>
          <w:b/>
          <w:bCs/>
        </w:rPr>
        <w:t>VISTOS,</w:t>
      </w:r>
      <w:r>
        <w:t xml:space="preserve"> relatados e discutidos os autos do Processo Nº 102001.2015.1.000,</w:t>
      </w:r>
      <w:r w:rsidRPr="00FA6A05">
        <w:rPr>
          <w:b/>
          <w:bCs/>
        </w:rPr>
        <w:t xml:space="preserve"> RESOLVEM</w:t>
      </w:r>
      <w:r>
        <w:t xml:space="preserve">, à unanimidade, os Conselheiros do </w:t>
      </w:r>
      <w:r w:rsidRPr="00FA6A05">
        <w:rPr>
          <w:b/>
          <w:bCs/>
        </w:rPr>
        <w:t xml:space="preserve">PLENO </w:t>
      </w:r>
      <w:r>
        <w:t xml:space="preserve">do Tribunal de Contas dos Municípios do Estado do Pará, nos termos do voto do Relator, que integra esta decisão, </w:t>
      </w:r>
      <w:r w:rsidRPr="00FA6A05">
        <w:rPr>
          <w:b/>
          <w:bCs/>
        </w:rPr>
        <w:t>CONSIDERANDO</w:t>
      </w:r>
      <w:r>
        <w:t xml:space="preserve"> o disposto no Artigo 37, Inciso III, da Lei Estadual nº 109/2016.</w:t>
      </w:r>
    </w:p>
    <w:p w14:paraId="1B79D80C" w14:textId="4A235592" w:rsidR="00DA4E62" w:rsidRPr="00EC4F19" w:rsidRDefault="00EC4F19" w:rsidP="00FA6A05">
      <w:pPr>
        <w:spacing w:line="360" w:lineRule="auto"/>
        <w:jc w:val="both"/>
      </w:pPr>
      <w:r w:rsidRPr="00FA6A05">
        <w:rPr>
          <w:b/>
          <w:bCs/>
        </w:rPr>
        <w:t>DECISÃO: EMITIR PARECER PRÉVIO CONTRÁRIO À APROVAÇÃO</w:t>
      </w:r>
      <w:r>
        <w:t xml:space="preserve"> as contas do(a) </w:t>
      </w:r>
      <w:proofErr w:type="spellStart"/>
      <w:r>
        <w:t>Sr</w:t>
      </w:r>
      <w:proofErr w:type="spellEnd"/>
      <w:r>
        <w:t xml:space="preserve">(a) Jorge Barros De Alencar, relativas ao exercício financeiro de 2015. </w:t>
      </w:r>
      <w:r w:rsidRPr="00FA6A05">
        <w:rPr>
          <w:b/>
          <w:bCs/>
        </w:rPr>
        <w:t xml:space="preserve">DETERMINAR </w:t>
      </w:r>
      <w:r>
        <w:t>o exposto a seguir: 1. Que após o trânsito em julgado desta decisão, deve a Secretaria Geral notificar o Presidente da Câmara Municipal, para que, no prazo de 15 (quinze) dias, retire os autos da sede deste Tribunal, para processamento e julgamento do presente Parecer Prévio, no prazo de 90 (noventa) dias, conforme determina o Art. 71, §2º, da Constituição Estadual.</w:t>
      </w:r>
    </w:p>
    <w:sectPr w:rsidR="00DA4E62" w:rsidRPr="00EC4F19" w:rsidSect="00D4758A">
      <w:headerReference w:type="default" r:id="rId7"/>
      <w:footerReference w:type="default" r:id="rId8"/>
      <w:type w:val="continuous"/>
      <w:pgSz w:w="11910" w:h="16840"/>
      <w:pgMar w:top="1417" w:right="1701" w:bottom="1560" w:left="1701" w:header="1701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E85A" w14:textId="77777777" w:rsidR="008724A2" w:rsidRDefault="008724A2">
      <w:r>
        <w:separator/>
      </w:r>
    </w:p>
  </w:endnote>
  <w:endnote w:type="continuationSeparator" w:id="0">
    <w:p w14:paraId="4EF29D21" w14:textId="77777777" w:rsidR="008724A2" w:rsidRDefault="0087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, ''Cambria Math''">
    <w:altName w:val="Mangal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BRGVUM+Verdana-Bold">
    <w:altName w:val="BRGVUM+Verdana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FAJAK+Verdana-Bold">
    <w:altName w:val="PFAJAK+Verdana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NXDRG+Verdana-Bold">
    <w:altName w:val="RNXDRG+Verdana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0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8BB5" w14:textId="71B9E72A" w:rsidR="00850A85" w:rsidRPr="00F17522" w:rsidRDefault="00EE1F52" w:rsidP="00D4758A">
    <w:pPr>
      <w:pStyle w:val="Rodap"/>
      <w:pBdr>
        <w:top w:val="single" w:sz="4" w:space="1" w:color="auto"/>
      </w:pBdr>
      <w:spacing w:before="120"/>
      <w:rPr>
        <w:sz w:val="16"/>
        <w:szCs w:val="16"/>
      </w:rPr>
    </w:pPr>
    <w:r w:rsidRPr="00F17522">
      <w:rPr>
        <w:sz w:val="16"/>
        <w:szCs w:val="16"/>
      </w:rPr>
      <w:t>Trav. Magno de Araújo, 474 – Telégrafo.</w:t>
    </w:r>
    <w:r w:rsidRPr="00F17522">
      <w:rPr>
        <w:sz w:val="16"/>
        <w:szCs w:val="16"/>
      </w:rPr>
      <w:tab/>
    </w:r>
    <w:r w:rsidRPr="00F17522">
      <w:rPr>
        <w:sz w:val="16"/>
        <w:szCs w:val="16"/>
      </w:rPr>
      <w:tab/>
      <w:t xml:space="preserve">- Belém – PA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5BAA" w14:textId="77777777" w:rsidR="008724A2" w:rsidRDefault="008724A2">
      <w:r>
        <w:separator/>
      </w:r>
    </w:p>
  </w:footnote>
  <w:footnote w:type="continuationSeparator" w:id="0">
    <w:p w14:paraId="5C00C5F1" w14:textId="77777777" w:rsidR="008724A2" w:rsidRDefault="00872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9426" w14:textId="29882783" w:rsidR="001873B1" w:rsidRDefault="007A71DF" w:rsidP="00B26C1D">
    <w:pPr>
      <w:pStyle w:val="Cabealho"/>
      <w:spacing w:after="24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C1EADC" wp14:editId="62BC9C6E">
              <wp:simplePos x="0" y="0"/>
              <wp:positionH relativeFrom="page">
                <wp:posOffset>6020200</wp:posOffset>
              </wp:positionH>
              <wp:positionV relativeFrom="paragraph">
                <wp:posOffset>-451028</wp:posOffset>
              </wp:positionV>
              <wp:extent cx="351171" cy="697230"/>
              <wp:effectExtent l="0" t="173037" r="0" b="180658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51171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E8CFF" w14:textId="77777777" w:rsidR="00B26C1D" w:rsidRDefault="00B26C1D" w:rsidP="00B26C1D">
                          <w:pPr>
                            <w:spacing w:line="201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color w:val="000009"/>
                              <w:sz w:val="20"/>
                            </w:rPr>
                            <w:t>DOE</w:t>
                          </w:r>
                          <w:r>
                            <w:rPr>
                              <w:b/>
                              <w:color w:val="000009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9"/>
                              <w:sz w:val="20"/>
                            </w:rPr>
                            <w:t>TCMPA</w:t>
                          </w:r>
                          <w:r>
                            <w:rPr>
                              <w:color w:val="000009"/>
                              <w:sz w:val="20"/>
                            </w:rPr>
                            <w:t>,</w:t>
                          </w:r>
                        </w:p>
                        <w:p w14:paraId="3883EDFA" w14:textId="536286FC" w:rsidR="00B26C1D" w:rsidRDefault="00EC4F19" w:rsidP="00B26C1D">
                          <w:pPr>
                            <w:pStyle w:val="Corpodetexto"/>
                            <w:spacing w:line="222" w:lineRule="exact"/>
                            <w:ind w:left="42"/>
                          </w:pPr>
                          <w:r>
                            <w:rPr>
                              <w:color w:val="000009"/>
                            </w:rPr>
                            <w:t>08</w:t>
                          </w:r>
                          <w:r w:rsidR="00B26C1D">
                            <w:rPr>
                              <w:color w:val="000009"/>
                            </w:rPr>
                            <w:t>/</w:t>
                          </w:r>
                          <w:r w:rsidR="0038714B">
                            <w:rPr>
                              <w:color w:val="000009"/>
                            </w:rPr>
                            <w:t>0</w:t>
                          </w:r>
                          <w:r>
                            <w:rPr>
                              <w:color w:val="000009"/>
                            </w:rPr>
                            <w:t>3</w:t>
                          </w:r>
                          <w:r w:rsidR="00B26C1D">
                            <w:rPr>
                              <w:color w:val="000009"/>
                            </w:rPr>
                            <w:t>/202</w:t>
                          </w:r>
                          <w:r>
                            <w:rPr>
                              <w:color w:val="00000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1EAD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74.05pt;margin-top:-35.5pt;width:27.65pt;height:54.9pt;rotation:9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" filled="f" stroked="f">
              <v:textbox inset="0,0,0,0">
                <w:txbxContent>
                  <w:p w14:paraId="384E8CFF" w14:textId="77777777" w:rsidR="00B26C1D" w:rsidRDefault="00B26C1D" w:rsidP="00B26C1D">
                    <w:pPr>
                      <w:spacing w:line="201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b/>
                        <w:color w:val="000009"/>
                        <w:sz w:val="20"/>
                      </w:rPr>
                      <w:t>DOE</w:t>
                    </w:r>
                    <w:r>
                      <w:rPr>
                        <w:b/>
                        <w:color w:val="000009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z w:val="20"/>
                      </w:rPr>
                      <w:t>TCMPA</w:t>
                    </w:r>
                    <w:r>
                      <w:rPr>
                        <w:color w:val="000009"/>
                        <w:sz w:val="20"/>
                      </w:rPr>
                      <w:t>,</w:t>
                    </w:r>
                  </w:p>
                  <w:p w14:paraId="3883EDFA" w14:textId="536286FC" w:rsidR="00B26C1D" w:rsidRDefault="00EC4F19" w:rsidP="00B26C1D">
                    <w:pPr>
                      <w:pStyle w:val="Corpodetexto"/>
                      <w:spacing w:line="222" w:lineRule="exact"/>
                      <w:ind w:left="42"/>
                    </w:pPr>
                    <w:r>
                      <w:rPr>
                        <w:color w:val="000009"/>
                      </w:rPr>
                      <w:t>08</w:t>
                    </w:r>
                    <w:r w:rsidR="00B26C1D">
                      <w:rPr>
                        <w:color w:val="000009"/>
                      </w:rPr>
                      <w:t>/</w:t>
                    </w:r>
                    <w:r w:rsidR="0038714B">
                      <w:rPr>
                        <w:color w:val="000009"/>
                      </w:rPr>
                      <w:t>0</w:t>
                    </w:r>
                    <w:r>
                      <w:rPr>
                        <w:color w:val="000009"/>
                      </w:rPr>
                      <w:t>3</w:t>
                    </w:r>
                    <w:r w:rsidR="00B26C1D">
                      <w:rPr>
                        <w:color w:val="000009"/>
                      </w:rPr>
                      <w:t>/202</w:t>
                    </w:r>
                    <w:r>
                      <w:rPr>
                        <w:color w:val="000009"/>
                      </w:rPr>
                      <w:t>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9602C">
      <w:rPr>
        <w:rFonts w:ascii="Times New Roman"/>
        <w:noProof/>
      </w:rPr>
      <w:drawing>
        <wp:anchor distT="0" distB="0" distL="114300" distR="114300" simplePos="0" relativeHeight="251655680" behindDoc="0" locked="0" layoutInCell="1" allowOverlap="1" wp14:anchorId="31592ABB" wp14:editId="1B1B3C5B">
          <wp:simplePos x="0" y="0"/>
          <wp:positionH relativeFrom="column">
            <wp:posOffset>1718310</wp:posOffset>
          </wp:positionH>
          <wp:positionV relativeFrom="paragraph">
            <wp:posOffset>-511810</wp:posOffset>
          </wp:positionV>
          <wp:extent cx="1964690" cy="680720"/>
          <wp:effectExtent l="0" t="0" r="0" b="0"/>
          <wp:wrapTight wrapText="bothSides">
            <wp:wrapPolygon edited="0">
              <wp:start x="0" y="0"/>
              <wp:lineTo x="0" y="21157"/>
              <wp:lineTo x="21363" y="21157"/>
              <wp:lineTo x="21363" y="0"/>
              <wp:lineTo x="0" y="0"/>
            </wp:wrapPolygon>
          </wp:wrapTight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4834D2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A8270C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3C036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10DCCC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36A64A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26E4D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442C16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EC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18E4E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F8FA4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StarSymbol" w:eastAsia="Times New Roman" w:hAnsi="StarSymbol" w:cs="StarSymbol"/>
        <w:b w:val="0"/>
        <w:bCs w:val="0"/>
        <w:i w:val="0"/>
        <w:iCs w:val="0"/>
        <w:smallCap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eastAsia="Times New Roman" w:hAnsi="Times New Roman" w:cs="Tahoma"/>
        <w:b/>
        <w:i w:val="0"/>
        <w:i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eastAsia="Times New Roman" w:hAnsi="Times New Roman" w:cs="Tahoma"/>
        <w:b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4"/>
    <w:multiLevelType w:val="multilevel"/>
    <w:tmpl w:val="00000004"/>
    <w:name w:val="WW8Num4"/>
    <w:lvl w:ilvl="0">
      <w:start w:val="1"/>
      <w:numFmt w:val="none"/>
      <w:pStyle w:val="H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eastAsia="Times New Roman" w:hAnsi="Times New Roman" w:cs="Tahoma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01DB6114"/>
    <w:multiLevelType w:val="multilevel"/>
    <w:tmpl w:val="26A27B8C"/>
    <w:styleLink w:val="WW8Num5"/>
    <w:lvl w:ilvl="0">
      <w:start w:val="10"/>
      <w:numFmt w:val="decimal"/>
      <w:lvlText w:val="%1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D2625A6"/>
    <w:multiLevelType w:val="hybridMultilevel"/>
    <w:tmpl w:val="2A76457E"/>
    <w:styleLink w:val="EstiloImportado2"/>
    <w:lvl w:ilvl="0" w:tplc="87B49B9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F66E1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3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28C1E4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3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02903E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2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36550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E415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70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12996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62BC9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12A44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86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05E283B"/>
    <w:multiLevelType w:val="hybridMultilevel"/>
    <w:tmpl w:val="3DA2E5DA"/>
    <w:styleLink w:val="EstiloImportado3"/>
    <w:lvl w:ilvl="0" w:tplc="77661420">
      <w:start w:val="1"/>
      <w:numFmt w:val="decimal"/>
      <w:suff w:val="nothing"/>
      <w:lvlText w:val="%1."/>
      <w:lvlJc w:val="left"/>
      <w:pPr>
        <w:tabs>
          <w:tab w:val="left" w:pos="4464"/>
          <w:tab w:val="center" w:pos="4680"/>
        </w:tabs>
        <w:ind w:left="120" w:firstLine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960D9E">
      <w:start w:val="1"/>
      <w:numFmt w:val="lowerLetter"/>
      <w:lvlText w:val="%2."/>
      <w:lvlJc w:val="left"/>
      <w:pPr>
        <w:tabs>
          <w:tab w:val="left" w:pos="4464"/>
          <w:tab w:val="center" w:pos="4680"/>
        </w:tabs>
        <w:ind w:left="3384" w:hanging="30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32D910">
      <w:start w:val="1"/>
      <w:numFmt w:val="lowerRoman"/>
      <w:lvlText w:val="%3."/>
      <w:lvlJc w:val="left"/>
      <w:pPr>
        <w:tabs>
          <w:tab w:val="left" w:pos="4464"/>
          <w:tab w:val="center" w:pos="4680"/>
        </w:tabs>
        <w:ind w:left="2604" w:hanging="2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521626">
      <w:start w:val="1"/>
      <w:numFmt w:val="decimal"/>
      <w:lvlText w:val="%4."/>
      <w:lvlJc w:val="left"/>
      <w:pPr>
        <w:tabs>
          <w:tab w:val="left" w:pos="4464"/>
          <w:tab w:val="center" w:pos="4680"/>
        </w:tabs>
        <w:ind w:left="2880" w:hanging="1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E07F52">
      <w:start w:val="1"/>
      <w:numFmt w:val="lowerLetter"/>
      <w:lvlText w:val="%5."/>
      <w:lvlJc w:val="left"/>
      <w:pPr>
        <w:tabs>
          <w:tab w:val="left" w:pos="4464"/>
          <w:tab w:val="center" w:pos="4680"/>
        </w:tabs>
        <w:ind w:left="3600" w:hanging="8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72BCDE">
      <w:start w:val="1"/>
      <w:numFmt w:val="lowerRoman"/>
      <w:lvlText w:val="%6."/>
      <w:lvlJc w:val="left"/>
      <w:pPr>
        <w:tabs>
          <w:tab w:val="num" w:pos="4677"/>
          <w:tab w:val="center" w:pos="4680"/>
        </w:tabs>
        <w:ind w:left="4320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D29C7E">
      <w:start w:val="1"/>
      <w:numFmt w:val="decimal"/>
      <w:lvlText w:val="%7."/>
      <w:lvlJc w:val="left"/>
      <w:pPr>
        <w:tabs>
          <w:tab w:val="left" w:pos="4464"/>
          <w:tab w:val="center" w:pos="4680"/>
          <w:tab w:val="num" w:pos="5320"/>
        </w:tabs>
        <w:ind w:left="4963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CCF6FE">
      <w:start w:val="1"/>
      <w:numFmt w:val="lowerLetter"/>
      <w:lvlText w:val="%8."/>
      <w:lvlJc w:val="left"/>
      <w:pPr>
        <w:tabs>
          <w:tab w:val="left" w:pos="4464"/>
          <w:tab w:val="center" w:pos="4680"/>
          <w:tab w:val="num" w:pos="6029"/>
        </w:tabs>
        <w:ind w:left="5672" w:firstLine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3E5150">
      <w:start w:val="1"/>
      <w:numFmt w:val="lowerRoman"/>
      <w:lvlText w:val="%9."/>
      <w:lvlJc w:val="left"/>
      <w:pPr>
        <w:tabs>
          <w:tab w:val="left" w:pos="4464"/>
          <w:tab w:val="center" w:pos="4680"/>
          <w:tab w:val="num" w:pos="6738"/>
        </w:tabs>
        <w:ind w:left="6381" w:firstLine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6087005"/>
    <w:multiLevelType w:val="hybridMultilevel"/>
    <w:tmpl w:val="6638E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75C7C"/>
    <w:multiLevelType w:val="multilevel"/>
    <w:tmpl w:val="AB2C507C"/>
    <w:styleLink w:val="WW8Num4"/>
    <w:lvl w:ilvl="0">
      <w:start w:val="10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7626D0"/>
    <w:multiLevelType w:val="multilevel"/>
    <w:tmpl w:val="7A466774"/>
    <w:styleLink w:val="WW8Num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" w15:restartNumberingAfterBreak="0">
    <w:nsid w:val="2CCA0F44"/>
    <w:multiLevelType w:val="hybridMultilevel"/>
    <w:tmpl w:val="C92402B6"/>
    <w:styleLink w:val="EstiloImportado4"/>
    <w:lvl w:ilvl="0" w:tplc="55B80244">
      <w:start w:val="1"/>
      <w:numFmt w:val="decimal"/>
      <w:suff w:val="nothing"/>
      <w:lvlText w:val="%1."/>
      <w:lvlJc w:val="left"/>
      <w:pPr>
        <w:tabs>
          <w:tab w:val="left" w:pos="4464"/>
          <w:tab w:val="center" w:pos="4680"/>
        </w:tabs>
        <w:ind w:left="120" w:firstLine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2F8DA">
      <w:start w:val="1"/>
      <w:numFmt w:val="lowerLetter"/>
      <w:lvlText w:val="%2."/>
      <w:lvlJc w:val="left"/>
      <w:pPr>
        <w:tabs>
          <w:tab w:val="left" w:pos="4464"/>
          <w:tab w:val="center" w:pos="4680"/>
        </w:tabs>
        <w:ind w:left="3384" w:hanging="30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1EC816">
      <w:start w:val="1"/>
      <w:numFmt w:val="lowerRoman"/>
      <w:lvlText w:val="%3."/>
      <w:lvlJc w:val="left"/>
      <w:pPr>
        <w:tabs>
          <w:tab w:val="left" w:pos="4464"/>
          <w:tab w:val="center" w:pos="4680"/>
        </w:tabs>
        <w:ind w:left="2604" w:hanging="22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9A82">
      <w:start w:val="1"/>
      <w:numFmt w:val="decimal"/>
      <w:lvlText w:val="%4."/>
      <w:lvlJc w:val="left"/>
      <w:pPr>
        <w:tabs>
          <w:tab w:val="left" w:pos="4464"/>
          <w:tab w:val="center" w:pos="4680"/>
        </w:tabs>
        <w:ind w:left="2880" w:hanging="15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F8BE88">
      <w:start w:val="1"/>
      <w:numFmt w:val="lowerLetter"/>
      <w:lvlText w:val="%5."/>
      <w:lvlJc w:val="left"/>
      <w:pPr>
        <w:tabs>
          <w:tab w:val="left" w:pos="4464"/>
          <w:tab w:val="center" w:pos="4680"/>
        </w:tabs>
        <w:ind w:left="3600" w:hanging="8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F8066A">
      <w:start w:val="1"/>
      <w:numFmt w:val="lowerRoman"/>
      <w:lvlText w:val="%6."/>
      <w:lvlJc w:val="left"/>
      <w:pPr>
        <w:tabs>
          <w:tab w:val="num" w:pos="4677"/>
          <w:tab w:val="center" w:pos="4680"/>
        </w:tabs>
        <w:ind w:left="4320" w:hanging="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5C0E8C">
      <w:start w:val="1"/>
      <w:numFmt w:val="decimal"/>
      <w:lvlText w:val="%7."/>
      <w:lvlJc w:val="left"/>
      <w:pPr>
        <w:tabs>
          <w:tab w:val="left" w:pos="4464"/>
          <w:tab w:val="center" w:pos="4680"/>
          <w:tab w:val="num" w:pos="5320"/>
        </w:tabs>
        <w:ind w:left="4963" w:firstLine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04F168">
      <w:start w:val="1"/>
      <w:numFmt w:val="lowerLetter"/>
      <w:lvlText w:val="%8."/>
      <w:lvlJc w:val="left"/>
      <w:pPr>
        <w:tabs>
          <w:tab w:val="left" w:pos="4464"/>
          <w:tab w:val="center" w:pos="4680"/>
          <w:tab w:val="num" w:pos="6029"/>
        </w:tabs>
        <w:ind w:left="5672" w:firstLine="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A8F1E4">
      <w:start w:val="1"/>
      <w:numFmt w:val="lowerRoman"/>
      <w:lvlText w:val="%9."/>
      <w:lvlJc w:val="left"/>
      <w:pPr>
        <w:tabs>
          <w:tab w:val="left" w:pos="4464"/>
          <w:tab w:val="center" w:pos="4680"/>
          <w:tab w:val="num" w:pos="6738"/>
        </w:tabs>
        <w:ind w:left="6381" w:firstLine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4D87B54"/>
    <w:multiLevelType w:val="multilevel"/>
    <w:tmpl w:val="15EA05AC"/>
    <w:styleLink w:val="WWNum1"/>
    <w:lvl w:ilvl="0">
      <w:numFmt w:val="bullet"/>
      <w:lvlText w:val="●"/>
      <w:lvlJc w:val="left"/>
      <w:pPr>
        <w:ind w:left="720" w:hanging="360"/>
      </w:pPr>
      <w:rPr>
        <w:rFonts w:ascii="Times New Roman" w:hAnsi="Times New Roman"/>
        <w:sz w:val="18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6231212"/>
    <w:multiLevelType w:val="multilevel"/>
    <w:tmpl w:val="C334162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5563F35"/>
    <w:multiLevelType w:val="hybridMultilevel"/>
    <w:tmpl w:val="07E08C16"/>
    <w:styleLink w:val="EstiloImportado1"/>
    <w:lvl w:ilvl="0" w:tplc="A008FD3A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5"/>
          <w:tab w:val="left" w:pos="6305"/>
          <w:tab w:val="left" w:pos="6305"/>
          <w:tab w:val="left" w:pos="6305"/>
        </w:tabs>
        <w:ind w:left="873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C2569A">
      <w:start w:val="1"/>
      <w:numFmt w:val="bullet"/>
      <w:lvlText w:val="▪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5"/>
          <w:tab w:val="left" w:pos="6305"/>
          <w:tab w:val="left" w:pos="6305"/>
          <w:tab w:val="left" w:pos="6305"/>
        </w:tabs>
        <w:ind w:left="1703" w:hanging="3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E6FA3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305"/>
          <w:tab w:val="left" w:pos="6305"/>
          <w:tab w:val="left" w:pos="6305"/>
          <w:tab w:val="left" w:pos="6305"/>
        </w:tabs>
        <w:ind w:left="2303" w:hanging="4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443C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305"/>
          <w:tab w:val="left" w:pos="6305"/>
          <w:tab w:val="left" w:pos="6305"/>
          <w:tab w:val="left" w:pos="6305"/>
        </w:tabs>
        <w:ind w:left="2903" w:hanging="6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C097B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840"/>
          <w:tab w:val="left" w:pos="4320"/>
          <w:tab w:val="left" w:pos="5040"/>
          <w:tab w:val="left" w:pos="5760"/>
          <w:tab w:val="left" w:pos="6305"/>
          <w:tab w:val="left" w:pos="6305"/>
          <w:tab w:val="left" w:pos="6305"/>
          <w:tab w:val="left" w:pos="6305"/>
        </w:tabs>
        <w:ind w:left="3503" w:hanging="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3E33D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305"/>
          <w:tab w:val="left" w:pos="6305"/>
          <w:tab w:val="left" w:pos="6305"/>
          <w:tab w:val="left" w:pos="6305"/>
        </w:tabs>
        <w:ind w:left="4103" w:hanging="1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32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305"/>
          <w:tab w:val="left" w:pos="6305"/>
          <w:tab w:val="left" w:pos="6305"/>
          <w:tab w:val="left" w:pos="6305"/>
        </w:tabs>
        <w:ind w:left="4703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70682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305"/>
          <w:tab w:val="left" w:pos="6305"/>
          <w:tab w:val="left" w:pos="6305"/>
          <w:tab w:val="left" w:pos="6305"/>
        </w:tabs>
        <w:ind w:left="5303" w:hanging="3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964D8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5"/>
          <w:tab w:val="left" w:pos="6305"/>
          <w:tab w:val="left" w:pos="6305"/>
          <w:tab w:val="left" w:pos="6305"/>
        </w:tabs>
        <w:ind w:left="5903" w:hanging="4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36D544B"/>
    <w:multiLevelType w:val="multilevel"/>
    <w:tmpl w:val="EB90BA52"/>
    <w:styleLink w:val="WW8Num3"/>
    <w:lvl w:ilvl="0">
      <w:start w:val="1"/>
      <w:numFmt w:val="none"/>
      <w:lvlText w:val="%1"/>
      <w:lvlJc w:val="left"/>
      <w:rPr>
        <w:rFonts w:ascii="Symbol" w:hAnsi="Symbol" w:cs="OpenSymbol, 'Arial Unicode MS'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5565AF1"/>
    <w:multiLevelType w:val="multilevel"/>
    <w:tmpl w:val="25440AD4"/>
    <w:styleLink w:val="WW8Num1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5" w15:restartNumberingAfterBreak="0">
    <w:nsid w:val="656F2C43"/>
    <w:multiLevelType w:val="multilevel"/>
    <w:tmpl w:val="A11402C0"/>
    <w:styleLink w:val="WW8Num2"/>
    <w:lvl w:ilvl="0">
      <w:start w:val="1"/>
      <w:numFmt w:val="none"/>
      <w:lvlText w:val="%1"/>
      <w:lvlJc w:val="left"/>
      <w:pPr>
        <w:ind w:left="360" w:firstLine="0"/>
      </w:pPr>
    </w:lvl>
    <w:lvl w:ilvl="1">
      <w:start w:val="1"/>
      <w:numFmt w:val="none"/>
      <w:lvlText w:val="%2"/>
      <w:lvlJc w:val="left"/>
      <w:pPr>
        <w:ind w:left="360" w:firstLine="0"/>
      </w:pPr>
    </w:lvl>
    <w:lvl w:ilvl="2">
      <w:start w:val="1"/>
      <w:numFmt w:val="none"/>
      <w:lvlText w:val="%3"/>
      <w:lvlJc w:val="left"/>
      <w:pPr>
        <w:ind w:left="360" w:firstLine="0"/>
      </w:pPr>
    </w:lvl>
    <w:lvl w:ilvl="3">
      <w:start w:val="1"/>
      <w:numFmt w:val="none"/>
      <w:lvlText w:val="%4"/>
      <w:lvlJc w:val="left"/>
      <w:pPr>
        <w:ind w:left="360" w:firstLine="0"/>
      </w:pPr>
    </w:lvl>
    <w:lvl w:ilvl="4">
      <w:start w:val="1"/>
      <w:numFmt w:val="none"/>
      <w:lvlText w:val="%5"/>
      <w:lvlJc w:val="left"/>
      <w:pPr>
        <w:ind w:left="360" w:firstLine="0"/>
      </w:pPr>
    </w:lvl>
    <w:lvl w:ilvl="5">
      <w:start w:val="1"/>
      <w:numFmt w:val="none"/>
      <w:lvlText w:val="%6"/>
      <w:lvlJc w:val="left"/>
      <w:pPr>
        <w:ind w:left="360" w:firstLine="0"/>
      </w:pPr>
    </w:lvl>
    <w:lvl w:ilvl="6">
      <w:start w:val="1"/>
      <w:numFmt w:val="none"/>
      <w:lvlText w:val="%7"/>
      <w:lvlJc w:val="left"/>
      <w:pPr>
        <w:ind w:left="360" w:firstLine="0"/>
      </w:pPr>
    </w:lvl>
    <w:lvl w:ilvl="7">
      <w:start w:val="1"/>
      <w:numFmt w:val="none"/>
      <w:lvlText w:val="%8"/>
      <w:lvlJc w:val="left"/>
      <w:pPr>
        <w:ind w:left="360" w:firstLine="0"/>
      </w:pPr>
    </w:lvl>
    <w:lvl w:ilvl="8">
      <w:start w:val="1"/>
      <w:numFmt w:val="none"/>
      <w:lvlText w:val="%9"/>
      <w:lvlJc w:val="left"/>
      <w:pPr>
        <w:ind w:left="360" w:firstLine="0"/>
      </w:pPr>
    </w:lvl>
  </w:abstractNum>
  <w:abstractNum w:abstractNumId="26" w15:restartNumberingAfterBreak="0">
    <w:nsid w:val="73F53F36"/>
    <w:multiLevelType w:val="hybridMultilevel"/>
    <w:tmpl w:val="5F76B806"/>
    <w:styleLink w:val="EstiloImportado10"/>
    <w:lvl w:ilvl="0" w:tplc="3ECA178E">
      <w:start w:val="1"/>
      <w:numFmt w:val="bullet"/>
      <w:lvlText w:val="·"/>
      <w:lvlJc w:val="left"/>
      <w:pPr>
        <w:ind w:left="9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2A78D2">
      <w:start w:val="1"/>
      <w:numFmt w:val="bullet"/>
      <w:lvlText w:val="·"/>
      <w:lvlJc w:val="left"/>
      <w:pPr>
        <w:ind w:left="13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F69F50">
      <w:start w:val="1"/>
      <w:numFmt w:val="bullet"/>
      <w:lvlText w:val="·"/>
      <w:lvlJc w:val="left"/>
      <w:pPr>
        <w:ind w:left="2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80A9F8">
      <w:start w:val="1"/>
      <w:numFmt w:val="bullet"/>
      <w:lvlText w:val="·"/>
      <w:lvlJc w:val="left"/>
      <w:pPr>
        <w:ind w:left="280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47A4A">
      <w:start w:val="1"/>
      <w:numFmt w:val="bullet"/>
      <w:lvlText w:val="·"/>
      <w:lvlJc w:val="left"/>
      <w:pPr>
        <w:ind w:left="352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40F816">
      <w:start w:val="1"/>
      <w:numFmt w:val="bullet"/>
      <w:lvlText w:val="·"/>
      <w:lvlJc w:val="left"/>
      <w:pPr>
        <w:ind w:left="42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24451E">
      <w:start w:val="1"/>
      <w:numFmt w:val="bullet"/>
      <w:lvlText w:val="·"/>
      <w:lvlJc w:val="left"/>
      <w:pPr>
        <w:ind w:left="49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8DD1C">
      <w:start w:val="1"/>
      <w:numFmt w:val="bullet"/>
      <w:lvlText w:val="·"/>
      <w:lvlJc w:val="left"/>
      <w:pPr>
        <w:ind w:left="56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81A4E">
      <w:start w:val="1"/>
      <w:numFmt w:val="bullet"/>
      <w:lvlText w:val="·"/>
      <w:lvlJc w:val="left"/>
      <w:pPr>
        <w:ind w:left="640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47D1DEC"/>
    <w:multiLevelType w:val="hybridMultilevel"/>
    <w:tmpl w:val="5D749B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251DF"/>
    <w:multiLevelType w:val="hybridMultilevel"/>
    <w:tmpl w:val="5F06DD5A"/>
    <w:styleLink w:val="EstiloImportado8"/>
    <w:lvl w:ilvl="0" w:tplc="43D4A552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BC22D8">
      <w:start w:val="1"/>
      <w:numFmt w:val="bullet"/>
      <w:lvlText w:val="o"/>
      <w:lvlJc w:val="left"/>
      <w:pPr>
        <w:ind w:left="1276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C0D3FE">
      <w:start w:val="1"/>
      <w:numFmt w:val="bullet"/>
      <w:lvlText w:val="▪"/>
      <w:lvlJc w:val="left"/>
      <w:pPr>
        <w:ind w:left="1985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68790C">
      <w:start w:val="1"/>
      <w:numFmt w:val="bullet"/>
      <w:lvlText w:val="·"/>
      <w:lvlJc w:val="left"/>
      <w:pPr>
        <w:ind w:left="2694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F02FA0">
      <w:start w:val="1"/>
      <w:numFmt w:val="bullet"/>
      <w:lvlText w:val="o"/>
      <w:lvlJc w:val="left"/>
      <w:pPr>
        <w:ind w:left="3403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42D24">
      <w:start w:val="1"/>
      <w:numFmt w:val="bullet"/>
      <w:lvlText w:val="▪"/>
      <w:lvlJc w:val="left"/>
      <w:pPr>
        <w:ind w:left="4112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6DBCA">
      <w:start w:val="1"/>
      <w:numFmt w:val="bullet"/>
      <w:lvlText w:val="·"/>
      <w:lvlJc w:val="left"/>
      <w:pPr>
        <w:ind w:left="4821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5C8CCE">
      <w:start w:val="1"/>
      <w:numFmt w:val="bullet"/>
      <w:lvlText w:val="o"/>
      <w:lvlJc w:val="left"/>
      <w:pPr>
        <w:ind w:left="5530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C8B610">
      <w:start w:val="1"/>
      <w:numFmt w:val="bullet"/>
      <w:lvlText w:val="▪"/>
      <w:lvlJc w:val="left"/>
      <w:pPr>
        <w:ind w:left="6239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156ABB"/>
    <w:multiLevelType w:val="hybridMultilevel"/>
    <w:tmpl w:val="C71E5D3E"/>
    <w:styleLink w:val="EstiloImportado12"/>
    <w:lvl w:ilvl="0" w:tplc="89D06340">
      <w:start w:val="1"/>
      <w:numFmt w:val="bullet"/>
      <w:lvlText w:val="·"/>
      <w:lvlJc w:val="left"/>
      <w:pPr>
        <w:ind w:left="1040" w:hanging="1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F2DA20">
      <w:start w:val="1"/>
      <w:numFmt w:val="bullet"/>
      <w:lvlText w:val="o"/>
      <w:lvlJc w:val="left"/>
      <w:pPr>
        <w:ind w:left="2127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8AAD74">
      <w:start w:val="1"/>
      <w:numFmt w:val="bullet"/>
      <w:lvlText w:val="▪"/>
      <w:lvlJc w:val="left"/>
      <w:pPr>
        <w:ind w:left="2836" w:hanging="1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EC994E">
      <w:start w:val="1"/>
      <w:numFmt w:val="bullet"/>
      <w:lvlText w:val="·"/>
      <w:lvlJc w:val="left"/>
      <w:pPr>
        <w:ind w:left="3545" w:hanging="1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345510">
      <w:start w:val="1"/>
      <w:numFmt w:val="bullet"/>
      <w:lvlText w:val="o"/>
      <w:lvlJc w:val="left"/>
      <w:pPr>
        <w:ind w:left="4254" w:hanging="1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D08B3A">
      <w:start w:val="1"/>
      <w:numFmt w:val="bullet"/>
      <w:lvlText w:val="▪"/>
      <w:lvlJc w:val="left"/>
      <w:pPr>
        <w:ind w:left="517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0CED00">
      <w:start w:val="1"/>
      <w:numFmt w:val="bullet"/>
      <w:lvlText w:val="·"/>
      <w:lvlJc w:val="left"/>
      <w:pPr>
        <w:ind w:left="5672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D8E6FA">
      <w:start w:val="1"/>
      <w:numFmt w:val="bullet"/>
      <w:lvlText w:val="o"/>
      <w:lvlJc w:val="left"/>
      <w:pPr>
        <w:ind w:left="661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CE6FBE">
      <w:start w:val="1"/>
      <w:numFmt w:val="bullet"/>
      <w:lvlText w:val="▪"/>
      <w:lvlJc w:val="left"/>
      <w:pPr>
        <w:ind w:left="733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E433223"/>
    <w:multiLevelType w:val="hybridMultilevel"/>
    <w:tmpl w:val="3C563F6A"/>
    <w:styleLink w:val="EstiloImportado9"/>
    <w:lvl w:ilvl="0" w:tplc="1542DA98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90EB0A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49C1E7A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2E45A3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36FA6E3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DB6AFD94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BDCB66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F74A09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F5C88C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22"/>
  </w:num>
  <w:num w:numId="5">
    <w:abstractNumId w:val="15"/>
  </w:num>
  <w:num w:numId="6">
    <w:abstractNumId w:val="19"/>
  </w:num>
  <w:num w:numId="7">
    <w:abstractNumId w:val="29"/>
  </w:num>
  <w:num w:numId="8">
    <w:abstractNumId w:val="28"/>
  </w:num>
  <w:num w:numId="9">
    <w:abstractNumId w:val="30"/>
  </w:num>
  <w:num w:numId="10">
    <w:abstractNumId w:val="26"/>
  </w:num>
  <w:num w:numId="11">
    <w:abstractNumId w:val="14"/>
  </w:num>
  <w:num w:numId="12">
    <w:abstractNumId w:val="2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3"/>
  </w:num>
  <w:num w:numId="24">
    <w:abstractNumId w:val="17"/>
  </w:num>
  <w:num w:numId="25">
    <w:abstractNumId w:val="13"/>
  </w:num>
  <w:num w:numId="26">
    <w:abstractNumId w:val="18"/>
  </w:num>
  <w:num w:numId="27">
    <w:abstractNumId w:val="24"/>
  </w:num>
  <w:num w:numId="28">
    <w:abstractNumId w:val="27"/>
  </w:num>
  <w:num w:numId="29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90"/>
    <w:rsid w:val="000052CA"/>
    <w:rsid w:val="00012C0F"/>
    <w:rsid w:val="00014890"/>
    <w:rsid w:val="00015B96"/>
    <w:rsid w:val="000165D2"/>
    <w:rsid w:val="00016BBA"/>
    <w:rsid w:val="00020751"/>
    <w:rsid w:val="0002426D"/>
    <w:rsid w:val="00024946"/>
    <w:rsid w:val="00036D65"/>
    <w:rsid w:val="00036D96"/>
    <w:rsid w:val="0004090E"/>
    <w:rsid w:val="00042663"/>
    <w:rsid w:val="0004488F"/>
    <w:rsid w:val="00047DDE"/>
    <w:rsid w:val="00052741"/>
    <w:rsid w:val="00056A06"/>
    <w:rsid w:val="000606C3"/>
    <w:rsid w:val="00061962"/>
    <w:rsid w:val="000652F0"/>
    <w:rsid w:val="000679BF"/>
    <w:rsid w:val="00067C68"/>
    <w:rsid w:val="00070810"/>
    <w:rsid w:val="00077E53"/>
    <w:rsid w:val="00081DA7"/>
    <w:rsid w:val="00086F77"/>
    <w:rsid w:val="00094A15"/>
    <w:rsid w:val="00094CF0"/>
    <w:rsid w:val="000B0AAA"/>
    <w:rsid w:val="000B290D"/>
    <w:rsid w:val="000B5637"/>
    <w:rsid w:val="000B6B9C"/>
    <w:rsid w:val="000B6F2B"/>
    <w:rsid w:val="000B76E5"/>
    <w:rsid w:val="000C711E"/>
    <w:rsid w:val="000C749D"/>
    <w:rsid w:val="000E1436"/>
    <w:rsid w:val="000E1D5F"/>
    <w:rsid w:val="000E5DA2"/>
    <w:rsid w:val="000F4215"/>
    <w:rsid w:val="00101E77"/>
    <w:rsid w:val="00102C31"/>
    <w:rsid w:val="00103270"/>
    <w:rsid w:val="00103399"/>
    <w:rsid w:val="001119D9"/>
    <w:rsid w:val="0011442E"/>
    <w:rsid w:val="001204A1"/>
    <w:rsid w:val="00123554"/>
    <w:rsid w:val="00123CE3"/>
    <w:rsid w:val="00127309"/>
    <w:rsid w:val="00130623"/>
    <w:rsid w:val="00134518"/>
    <w:rsid w:val="0013482C"/>
    <w:rsid w:val="001405FA"/>
    <w:rsid w:val="00142B89"/>
    <w:rsid w:val="00147D7D"/>
    <w:rsid w:val="0015452B"/>
    <w:rsid w:val="00160767"/>
    <w:rsid w:val="00161BED"/>
    <w:rsid w:val="00161FE2"/>
    <w:rsid w:val="00162351"/>
    <w:rsid w:val="00163F42"/>
    <w:rsid w:val="00177826"/>
    <w:rsid w:val="001842B3"/>
    <w:rsid w:val="00185290"/>
    <w:rsid w:val="001859E1"/>
    <w:rsid w:val="00187182"/>
    <w:rsid w:val="001873B1"/>
    <w:rsid w:val="00190A77"/>
    <w:rsid w:val="001941D2"/>
    <w:rsid w:val="0019674C"/>
    <w:rsid w:val="001A2870"/>
    <w:rsid w:val="001B04BE"/>
    <w:rsid w:val="001B0FC6"/>
    <w:rsid w:val="001B1F7C"/>
    <w:rsid w:val="001B6B98"/>
    <w:rsid w:val="001C057E"/>
    <w:rsid w:val="001C1B5F"/>
    <w:rsid w:val="001C511E"/>
    <w:rsid w:val="001D09C2"/>
    <w:rsid w:val="001D57FE"/>
    <w:rsid w:val="001E2C90"/>
    <w:rsid w:val="001E569B"/>
    <w:rsid w:val="001E7146"/>
    <w:rsid w:val="001F2442"/>
    <w:rsid w:val="001F338C"/>
    <w:rsid w:val="001F3EF2"/>
    <w:rsid w:val="001F5E26"/>
    <w:rsid w:val="001F7F90"/>
    <w:rsid w:val="002004F4"/>
    <w:rsid w:val="002106C2"/>
    <w:rsid w:val="00212F65"/>
    <w:rsid w:val="00216A11"/>
    <w:rsid w:val="0022455C"/>
    <w:rsid w:val="00224C39"/>
    <w:rsid w:val="00226580"/>
    <w:rsid w:val="00227017"/>
    <w:rsid w:val="00230086"/>
    <w:rsid w:val="00230307"/>
    <w:rsid w:val="0023534C"/>
    <w:rsid w:val="00241395"/>
    <w:rsid w:val="0024226B"/>
    <w:rsid w:val="0024286C"/>
    <w:rsid w:val="00253ECF"/>
    <w:rsid w:val="002540A2"/>
    <w:rsid w:val="00256C18"/>
    <w:rsid w:val="00266A85"/>
    <w:rsid w:val="0026704A"/>
    <w:rsid w:val="00267502"/>
    <w:rsid w:val="002701B8"/>
    <w:rsid w:val="00274A40"/>
    <w:rsid w:val="002776C2"/>
    <w:rsid w:val="00281796"/>
    <w:rsid w:val="00283A5F"/>
    <w:rsid w:val="00283A99"/>
    <w:rsid w:val="00287B5C"/>
    <w:rsid w:val="00292771"/>
    <w:rsid w:val="002962BC"/>
    <w:rsid w:val="002A0485"/>
    <w:rsid w:val="002A1BEE"/>
    <w:rsid w:val="002A2BFD"/>
    <w:rsid w:val="002A4A28"/>
    <w:rsid w:val="002A4A99"/>
    <w:rsid w:val="002B0EFE"/>
    <w:rsid w:val="002B17DB"/>
    <w:rsid w:val="002B69C4"/>
    <w:rsid w:val="002B7399"/>
    <w:rsid w:val="002B7798"/>
    <w:rsid w:val="002D1DF6"/>
    <w:rsid w:val="002D2D3F"/>
    <w:rsid w:val="002E0872"/>
    <w:rsid w:val="002E525F"/>
    <w:rsid w:val="002F22A5"/>
    <w:rsid w:val="002F498D"/>
    <w:rsid w:val="003057BA"/>
    <w:rsid w:val="0031118B"/>
    <w:rsid w:val="003122FC"/>
    <w:rsid w:val="003135EE"/>
    <w:rsid w:val="00327854"/>
    <w:rsid w:val="00330DDB"/>
    <w:rsid w:val="0033144D"/>
    <w:rsid w:val="0033186B"/>
    <w:rsid w:val="00332A05"/>
    <w:rsid w:val="00332A91"/>
    <w:rsid w:val="00333654"/>
    <w:rsid w:val="00335230"/>
    <w:rsid w:val="0034111E"/>
    <w:rsid w:val="00341FFE"/>
    <w:rsid w:val="00343989"/>
    <w:rsid w:val="003539B9"/>
    <w:rsid w:val="00360CF1"/>
    <w:rsid w:val="0036373C"/>
    <w:rsid w:val="003659DD"/>
    <w:rsid w:val="00372A4A"/>
    <w:rsid w:val="00374D9C"/>
    <w:rsid w:val="00375770"/>
    <w:rsid w:val="00375CB1"/>
    <w:rsid w:val="003831D7"/>
    <w:rsid w:val="0038593E"/>
    <w:rsid w:val="0038714B"/>
    <w:rsid w:val="0039115E"/>
    <w:rsid w:val="003938F4"/>
    <w:rsid w:val="00393E16"/>
    <w:rsid w:val="003963C6"/>
    <w:rsid w:val="003A1ABD"/>
    <w:rsid w:val="003A2783"/>
    <w:rsid w:val="003B0DBB"/>
    <w:rsid w:val="003B459F"/>
    <w:rsid w:val="003B65F4"/>
    <w:rsid w:val="003B6B94"/>
    <w:rsid w:val="003B71EA"/>
    <w:rsid w:val="003C6BD8"/>
    <w:rsid w:val="003D31CC"/>
    <w:rsid w:val="003D45AB"/>
    <w:rsid w:val="003D74CE"/>
    <w:rsid w:val="003E4EC2"/>
    <w:rsid w:val="003F08AD"/>
    <w:rsid w:val="003F218A"/>
    <w:rsid w:val="003F2256"/>
    <w:rsid w:val="00405783"/>
    <w:rsid w:val="00410BB4"/>
    <w:rsid w:val="004118C5"/>
    <w:rsid w:val="00412476"/>
    <w:rsid w:val="004127DC"/>
    <w:rsid w:val="00415D2F"/>
    <w:rsid w:val="004258A3"/>
    <w:rsid w:val="00425E8F"/>
    <w:rsid w:val="00426970"/>
    <w:rsid w:val="00433A95"/>
    <w:rsid w:val="00435196"/>
    <w:rsid w:val="00441569"/>
    <w:rsid w:val="004428E0"/>
    <w:rsid w:val="00450518"/>
    <w:rsid w:val="004522A5"/>
    <w:rsid w:val="00457F50"/>
    <w:rsid w:val="004656B5"/>
    <w:rsid w:val="00466089"/>
    <w:rsid w:val="00472219"/>
    <w:rsid w:val="00475F70"/>
    <w:rsid w:val="00484A88"/>
    <w:rsid w:val="00486561"/>
    <w:rsid w:val="004869DF"/>
    <w:rsid w:val="00487BF8"/>
    <w:rsid w:val="0049195A"/>
    <w:rsid w:val="00491B94"/>
    <w:rsid w:val="00495BDA"/>
    <w:rsid w:val="004A047C"/>
    <w:rsid w:val="004A2047"/>
    <w:rsid w:val="004A2C1F"/>
    <w:rsid w:val="004A370F"/>
    <w:rsid w:val="004A7BF2"/>
    <w:rsid w:val="004A7C85"/>
    <w:rsid w:val="004B1E52"/>
    <w:rsid w:val="004B4FF8"/>
    <w:rsid w:val="004C38C1"/>
    <w:rsid w:val="004D175D"/>
    <w:rsid w:val="004D1937"/>
    <w:rsid w:val="004D465E"/>
    <w:rsid w:val="004E0F9D"/>
    <w:rsid w:val="004E63A6"/>
    <w:rsid w:val="004E7AC6"/>
    <w:rsid w:val="004F3646"/>
    <w:rsid w:val="004F3BDD"/>
    <w:rsid w:val="0050055A"/>
    <w:rsid w:val="00510D35"/>
    <w:rsid w:val="005116A2"/>
    <w:rsid w:val="00511E87"/>
    <w:rsid w:val="005132CF"/>
    <w:rsid w:val="00513412"/>
    <w:rsid w:val="00520F46"/>
    <w:rsid w:val="005216E3"/>
    <w:rsid w:val="00522509"/>
    <w:rsid w:val="00523EB7"/>
    <w:rsid w:val="005244CB"/>
    <w:rsid w:val="00525941"/>
    <w:rsid w:val="00530309"/>
    <w:rsid w:val="00541358"/>
    <w:rsid w:val="00541931"/>
    <w:rsid w:val="00541AC0"/>
    <w:rsid w:val="00544353"/>
    <w:rsid w:val="00551F49"/>
    <w:rsid w:val="0055292E"/>
    <w:rsid w:val="00552B0A"/>
    <w:rsid w:val="005557B1"/>
    <w:rsid w:val="00557C35"/>
    <w:rsid w:val="005613F3"/>
    <w:rsid w:val="0056332D"/>
    <w:rsid w:val="00566CFA"/>
    <w:rsid w:val="005711DD"/>
    <w:rsid w:val="0057121F"/>
    <w:rsid w:val="0057402E"/>
    <w:rsid w:val="0057440E"/>
    <w:rsid w:val="00581484"/>
    <w:rsid w:val="00583A25"/>
    <w:rsid w:val="005841F9"/>
    <w:rsid w:val="00585C53"/>
    <w:rsid w:val="00591777"/>
    <w:rsid w:val="005932E9"/>
    <w:rsid w:val="00594F66"/>
    <w:rsid w:val="005956C0"/>
    <w:rsid w:val="00595FF2"/>
    <w:rsid w:val="005A49EE"/>
    <w:rsid w:val="005A58D9"/>
    <w:rsid w:val="005B1358"/>
    <w:rsid w:val="005C01E4"/>
    <w:rsid w:val="005C1FF2"/>
    <w:rsid w:val="005C2226"/>
    <w:rsid w:val="005C4AB8"/>
    <w:rsid w:val="005C5B45"/>
    <w:rsid w:val="005C7C13"/>
    <w:rsid w:val="005D3754"/>
    <w:rsid w:val="005E10C5"/>
    <w:rsid w:val="005E1917"/>
    <w:rsid w:val="005E7B79"/>
    <w:rsid w:val="00600C32"/>
    <w:rsid w:val="006030B5"/>
    <w:rsid w:val="006031EE"/>
    <w:rsid w:val="0060579F"/>
    <w:rsid w:val="0060605C"/>
    <w:rsid w:val="006113C9"/>
    <w:rsid w:val="00617945"/>
    <w:rsid w:val="00623139"/>
    <w:rsid w:val="006240E8"/>
    <w:rsid w:val="00625144"/>
    <w:rsid w:val="00625AF2"/>
    <w:rsid w:val="00626A11"/>
    <w:rsid w:val="00626C4A"/>
    <w:rsid w:val="006377D3"/>
    <w:rsid w:val="00642F85"/>
    <w:rsid w:val="00643A33"/>
    <w:rsid w:val="00644B2A"/>
    <w:rsid w:val="006455A0"/>
    <w:rsid w:val="0065149A"/>
    <w:rsid w:val="006605F2"/>
    <w:rsid w:val="00662B47"/>
    <w:rsid w:val="00677EF0"/>
    <w:rsid w:val="0068032D"/>
    <w:rsid w:val="00680D2D"/>
    <w:rsid w:val="0068149F"/>
    <w:rsid w:val="00685C4A"/>
    <w:rsid w:val="00686E0E"/>
    <w:rsid w:val="00686FE2"/>
    <w:rsid w:val="00687E3E"/>
    <w:rsid w:val="00690C5D"/>
    <w:rsid w:val="00694D80"/>
    <w:rsid w:val="00695BF8"/>
    <w:rsid w:val="0069602C"/>
    <w:rsid w:val="006A05C5"/>
    <w:rsid w:val="006A1EEE"/>
    <w:rsid w:val="006A3824"/>
    <w:rsid w:val="006A47D0"/>
    <w:rsid w:val="006A5A4C"/>
    <w:rsid w:val="006B53E4"/>
    <w:rsid w:val="006C047E"/>
    <w:rsid w:val="006C441F"/>
    <w:rsid w:val="006C56B8"/>
    <w:rsid w:val="006C7610"/>
    <w:rsid w:val="006C7C17"/>
    <w:rsid w:val="006D0100"/>
    <w:rsid w:val="006D06C0"/>
    <w:rsid w:val="006D0A42"/>
    <w:rsid w:val="006D23CD"/>
    <w:rsid w:val="006D46DC"/>
    <w:rsid w:val="006D507A"/>
    <w:rsid w:val="006D5A13"/>
    <w:rsid w:val="006D6FE7"/>
    <w:rsid w:val="006D7BCB"/>
    <w:rsid w:val="006E0B6C"/>
    <w:rsid w:val="006E5A4A"/>
    <w:rsid w:val="006E5B19"/>
    <w:rsid w:val="006E65F5"/>
    <w:rsid w:val="006F0CE5"/>
    <w:rsid w:val="00712C98"/>
    <w:rsid w:val="007225F6"/>
    <w:rsid w:val="007325AF"/>
    <w:rsid w:val="00732C1E"/>
    <w:rsid w:val="00733A3E"/>
    <w:rsid w:val="00733D9A"/>
    <w:rsid w:val="00736F6C"/>
    <w:rsid w:val="00742823"/>
    <w:rsid w:val="00750D7A"/>
    <w:rsid w:val="0075431C"/>
    <w:rsid w:val="00754625"/>
    <w:rsid w:val="00754C95"/>
    <w:rsid w:val="00770F2D"/>
    <w:rsid w:val="00774260"/>
    <w:rsid w:val="00774599"/>
    <w:rsid w:val="00775FD0"/>
    <w:rsid w:val="00781484"/>
    <w:rsid w:val="007828DD"/>
    <w:rsid w:val="00786656"/>
    <w:rsid w:val="00791C66"/>
    <w:rsid w:val="0079520F"/>
    <w:rsid w:val="007A0C79"/>
    <w:rsid w:val="007A392A"/>
    <w:rsid w:val="007A53C7"/>
    <w:rsid w:val="007A71DF"/>
    <w:rsid w:val="007B15FC"/>
    <w:rsid w:val="007B16F1"/>
    <w:rsid w:val="007B36C4"/>
    <w:rsid w:val="007B3CBA"/>
    <w:rsid w:val="007B6AAF"/>
    <w:rsid w:val="007C2AF2"/>
    <w:rsid w:val="007D35D6"/>
    <w:rsid w:val="007D4B1E"/>
    <w:rsid w:val="007D4F15"/>
    <w:rsid w:val="007E46E6"/>
    <w:rsid w:val="007E4E08"/>
    <w:rsid w:val="007F374E"/>
    <w:rsid w:val="007F3DD3"/>
    <w:rsid w:val="007F5E86"/>
    <w:rsid w:val="007F7EA9"/>
    <w:rsid w:val="00806378"/>
    <w:rsid w:val="00806D04"/>
    <w:rsid w:val="00806DFC"/>
    <w:rsid w:val="00811790"/>
    <w:rsid w:val="00825ED3"/>
    <w:rsid w:val="00826816"/>
    <w:rsid w:val="008270D9"/>
    <w:rsid w:val="00833019"/>
    <w:rsid w:val="00834A44"/>
    <w:rsid w:val="0084037F"/>
    <w:rsid w:val="008424E4"/>
    <w:rsid w:val="00843CBC"/>
    <w:rsid w:val="00847B91"/>
    <w:rsid w:val="00850A85"/>
    <w:rsid w:val="00856B32"/>
    <w:rsid w:val="00863D3F"/>
    <w:rsid w:val="00864ECE"/>
    <w:rsid w:val="00865594"/>
    <w:rsid w:val="00867429"/>
    <w:rsid w:val="008724A2"/>
    <w:rsid w:val="00876CDC"/>
    <w:rsid w:val="008808E5"/>
    <w:rsid w:val="0088333B"/>
    <w:rsid w:val="008851BE"/>
    <w:rsid w:val="00894422"/>
    <w:rsid w:val="00894A31"/>
    <w:rsid w:val="008A0589"/>
    <w:rsid w:val="008A0754"/>
    <w:rsid w:val="008A12C0"/>
    <w:rsid w:val="008A2A4A"/>
    <w:rsid w:val="008A5B77"/>
    <w:rsid w:val="008B02CF"/>
    <w:rsid w:val="008B0E94"/>
    <w:rsid w:val="008B338A"/>
    <w:rsid w:val="008B68BC"/>
    <w:rsid w:val="008C7986"/>
    <w:rsid w:val="008D034B"/>
    <w:rsid w:val="008D0A6C"/>
    <w:rsid w:val="008D0D55"/>
    <w:rsid w:val="008D358B"/>
    <w:rsid w:val="008D405F"/>
    <w:rsid w:val="008E1453"/>
    <w:rsid w:val="008E3881"/>
    <w:rsid w:val="008E5279"/>
    <w:rsid w:val="008F19D5"/>
    <w:rsid w:val="008F1F48"/>
    <w:rsid w:val="008F38E1"/>
    <w:rsid w:val="008F3DB3"/>
    <w:rsid w:val="008F405F"/>
    <w:rsid w:val="008F4138"/>
    <w:rsid w:val="008F4BDE"/>
    <w:rsid w:val="008F7B74"/>
    <w:rsid w:val="00905E15"/>
    <w:rsid w:val="00911134"/>
    <w:rsid w:val="00911540"/>
    <w:rsid w:val="00915D13"/>
    <w:rsid w:val="0091645D"/>
    <w:rsid w:val="00916594"/>
    <w:rsid w:val="00924604"/>
    <w:rsid w:val="00930EE1"/>
    <w:rsid w:val="00943296"/>
    <w:rsid w:val="00945021"/>
    <w:rsid w:val="00946F51"/>
    <w:rsid w:val="0095055E"/>
    <w:rsid w:val="00950997"/>
    <w:rsid w:val="009518E7"/>
    <w:rsid w:val="0095613B"/>
    <w:rsid w:val="0095668C"/>
    <w:rsid w:val="009573FF"/>
    <w:rsid w:val="009577B4"/>
    <w:rsid w:val="00965F4C"/>
    <w:rsid w:val="00966FB8"/>
    <w:rsid w:val="00967FDC"/>
    <w:rsid w:val="00972CF4"/>
    <w:rsid w:val="009731FD"/>
    <w:rsid w:val="0097647B"/>
    <w:rsid w:val="00976558"/>
    <w:rsid w:val="00977BB0"/>
    <w:rsid w:val="00980E20"/>
    <w:rsid w:val="00986178"/>
    <w:rsid w:val="009941D8"/>
    <w:rsid w:val="009959F5"/>
    <w:rsid w:val="0099646F"/>
    <w:rsid w:val="009A1B2F"/>
    <w:rsid w:val="009A50CC"/>
    <w:rsid w:val="009B6F91"/>
    <w:rsid w:val="009B7EE8"/>
    <w:rsid w:val="009C47A9"/>
    <w:rsid w:val="009D7064"/>
    <w:rsid w:val="009D74CC"/>
    <w:rsid w:val="009E75A3"/>
    <w:rsid w:val="009F0AC9"/>
    <w:rsid w:val="009F21E2"/>
    <w:rsid w:val="009F4680"/>
    <w:rsid w:val="009F4B93"/>
    <w:rsid w:val="00A0436E"/>
    <w:rsid w:val="00A04B01"/>
    <w:rsid w:val="00A05029"/>
    <w:rsid w:val="00A07FD7"/>
    <w:rsid w:val="00A138EC"/>
    <w:rsid w:val="00A2027A"/>
    <w:rsid w:val="00A22C2C"/>
    <w:rsid w:val="00A24F4A"/>
    <w:rsid w:val="00A27749"/>
    <w:rsid w:val="00A27B4D"/>
    <w:rsid w:val="00A305A7"/>
    <w:rsid w:val="00A329D9"/>
    <w:rsid w:val="00A449F5"/>
    <w:rsid w:val="00A44CE9"/>
    <w:rsid w:val="00A4504C"/>
    <w:rsid w:val="00A5189F"/>
    <w:rsid w:val="00A519C8"/>
    <w:rsid w:val="00A527EB"/>
    <w:rsid w:val="00A55186"/>
    <w:rsid w:val="00A60090"/>
    <w:rsid w:val="00A63221"/>
    <w:rsid w:val="00A656F2"/>
    <w:rsid w:val="00A742D4"/>
    <w:rsid w:val="00A75A66"/>
    <w:rsid w:val="00A91D32"/>
    <w:rsid w:val="00A94C03"/>
    <w:rsid w:val="00A9650C"/>
    <w:rsid w:val="00A97E3C"/>
    <w:rsid w:val="00AA61E5"/>
    <w:rsid w:val="00AA642D"/>
    <w:rsid w:val="00AA77E5"/>
    <w:rsid w:val="00AB1726"/>
    <w:rsid w:val="00AB464E"/>
    <w:rsid w:val="00AB5954"/>
    <w:rsid w:val="00AB67A1"/>
    <w:rsid w:val="00AC22B7"/>
    <w:rsid w:val="00AC296B"/>
    <w:rsid w:val="00AC4BCB"/>
    <w:rsid w:val="00AC6812"/>
    <w:rsid w:val="00AC7E2E"/>
    <w:rsid w:val="00AD3108"/>
    <w:rsid w:val="00AD75F8"/>
    <w:rsid w:val="00AE1B34"/>
    <w:rsid w:val="00AE34DE"/>
    <w:rsid w:val="00AE3956"/>
    <w:rsid w:val="00AE3FD2"/>
    <w:rsid w:val="00AF1D97"/>
    <w:rsid w:val="00AF3D08"/>
    <w:rsid w:val="00AF548C"/>
    <w:rsid w:val="00AF5764"/>
    <w:rsid w:val="00B00BB5"/>
    <w:rsid w:val="00B10E49"/>
    <w:rsid w:val="00B119E5"/>
    <w:rsid w:val="00B1683D"/>
    <w:rsid w:val="00B231C4"/>
    <w:rsid w:val="00B24A51"/>
    <w:rsid w:val="00B25F51"/>
    <w:rsid w:val="00B26C1D"/>
    <w:rsid w:val="00B3518F"/>
    <w:rsid w:val="00B36D7F"/>
    <w:rsid w:val="00B42DC4"/>
    <w:rsid w:val="00B433EC"/>
    <w:rsid w:val="00B44337"/>
    <w:rsid w:val="00B479C5"/>
    <w:rsid w:val="00B50D5A"/>
    <w:rsid w:val="00B52E87"/>
    <w:rsid w:val="00B52EC4"/>
    <w:rsid w:val="00B57B1A"/>
    <w:rsid w:val="00B64819"/>
    <w:rsid w:val="00B75DB1"/>
    <w:rsid w:val="00B80E79"/>
    <w:rsid w:val="00B96905"/>
    <w:rsid w:val="00BA4FC6"/>
    <w:rsid w:val="00BA69F5"/>
    <w:rsid w:val="00BA726B"/>
    <w:rsid w:val="00BB01EB"/>
    <w:rsid w:val="00BB12F6"/>
    <w:rsid w:val="00BB63E8"/>
    <w:rsid w:val="00BC0389"/>
    <w:rsid w:val="00BC1152"/>
    <w:rsid w:val="00BC3D7B"/>
    <w:rsid w:val="00BC42D1"/>
    <w:rsid w:val="00BC63B2"/>
    <w:rsid w:val="00BD0F24"/>
    <w:rsid w:val="00BD19E9"/>
    <w:rsid w:val="00BD596F"/>
    <w:rsid w:val="00BD67B9"/>
    <w:rsid w:val="00BE18BB"/>
    <w:rsid w:val="00BE78C5"/>
    <w:rsid w:val="00BE7C48"/>
    <w:rsid w:val="00BF3CF5"/>
    <w:rsid w:val="00BF52DE"/>
    <w:rsid w:val="00C024F8"/>
    <w:rsid w:val="00C05855"/>
    <w:rsid w:val="00C063D3"/>
    <w:rsid w:val="00C10E05"/>
    <w:rsid w:val="00C15009"/>
    <w:rsid w:val="00C21ABF"/>
    <w:rsid w:val="00C25A6F"/>
    <w:rsid w:val="00C27A55"/>
    <w:rsid w:val="00C32DF0"/>
    <w:rsid w:val="00C400CE"/>
    <w:rsid w:val="00C4034D"/>
    <w:rsid w:val="00C418F7"/>
    <w:rsid w:val="00C45211"/>
    <w:rsid w:val="00C46212"/>
    <w:rsid w:val="00C51D8F"/>
    <w:rsid w:val="00C52805"/>
    <w:rsid w:val="00C52CAB"/>
    <w:rsid w:val="00C6186F"/>
    <w:rsid w:val="00C62E3D"/>
    <w:rsid w:val="00C6340E"/>
    <w:rsid w:val="00C674BE"/>
    <w:rsid w:val="00C7046C"/>
    <w:rsid w:val="00C70A31"/>
    <w:rsid w:val="00C70D8D"/>
    <w:rsid w:val="00C72124"/>
    <w:rsid w:val="00C746F4"/>
    <w:rsid w:val="00C76931"/>
    <w:rsid w:val="00C76F5A"/>
    <w:rsid w:val="00C81F05"/>
    <w:rsid w:val="00C84556"/>
    <w:rsid w:val="00C866EA"/>
    <w:rsid w:val="00C87FCA"/>
    <w:rsid w:val="00C90DA6"/>
    <w:rsid w:val="00C912DA"/>
    <w:rsid w:val="00C941A5"/>
    <w:rsid w:val="00C95C4E"/>
    <w:rsid w:val="00C96F92"/>
    <w:rsid w:val="00CA0AEA"/>
    <w:rsid w:val="00CA56F4"/>
    <w:rsid w:val="00CA6784"/>
    <w:rsid w:val="00CB611A"/>
    <w:rsid w:val="00CB7349"/>
    <w:rsid w:val="00CC0627"/>
    <w:rsid w:val="00CC0FC8"/>
    <w:rsid w:val="00CC3661"/>
    <w:rsid w:val="00CC69B1"/>
    <w:rsid w:val="00CC6C18"/>
    <w:rsid w:val="00CE1008"/>
    <w:rsid w:val="00CE3A53"/>
    <w:rsid w:val="00CE63C5"/>
    <w:rsid w:val="00CE77F2"/>
    <w:rsid w:val="00CF292C"/>
    <w:rsid w:val="00CF2B94"/>
    <w:rsid w:val="00CF2F43"/>
    <w:rsid w:val="00CF5D4F"/>
    <w:rsid w:val="00D00E20"/>
    <w:rsid w:val="00D03651"/>
    <w:rsid w:val="00D0426E"/>
    <w:rsid w:val="00D0518E"/>
    <w:rsid w:val="00D05E08"/>
    <w:rsid w:val="00D24EC9"/>
    <w:rsid w:val="00D25856"/>
    <w:rsid w:val="00D27258"/>
    <w:rsid w:val="00D27ED1"/>
    <w:rsid w:val="00D345EF"/>
    <w:rsid w:val="00D356E1"/>
    <w:rsid w:val="00D41B4D"/>
    <w:rsid w:val="00D446D0"/>
    <w:rsid w:val="00D450AF"/>
    <w:rsid w:val="00D4519B"/>
    <w:rsid w:val="00D4758A"/>
    <w:rsid w:val="00D52A46"/>
    <w:rsid w:val="00D53763"/>
    <w:rsid w:val="00D55F19"/>
    <w:rsid w:val="00D571E3"/>
    <w:rsid w:val="00D60E61"/>
    <w:rsid w:val="00D61494"/>
    <w:rsid w:val="00D61813"/>
    <w:rsid w:val="00D61BA5"/>
    <w:rsid w:val="00D64C7C"/>
    <w:rsid w:val="00D6793C"/>
    <w:rsid w:val="00D72399"/>
    <w:rsid w:val="00D7407E"/>
    <w:rsid w:val="00D84FF6"/>
    <w:rsid w:val="00D85952"/>
    <w:rsid w:val="00D868F6"/>
    <w:rsid w:val="00D8771F"/>
    <w:rsid w:val="00D942AD"/>
    <w:rsid w:val="00D9471A"/>
    <w:rsid w:val="00DA0183"/>
    <w:rsid w:val="00DA2FC6"/>
    <w:rsid w:val="00DA4E62"/>
    <w:rsid w:val="00DB25DC"/>
    <w:rsid w:val="00DB3CEC"/>
    <w:rsid w:val="00DB44D5"/>
    <w:rsid w:val="00DC322E"/>
    <w:rsid w:val="00DD3CFE"/>
    <w:rsid w:val="00DD4D8A"/>
    <w:rsid w:val="00DE0210"/>
    <w:rsid w:val="00DE0668"/>
    <w:rsid w:val="00DE11A5"/>
    <w:rsid w:val="00DE1366"/>
    <w:rsid w:val="00DE16E7"/>
    <w:rsid w:val="00DE2675"/>
    <w:rsid w:val="00DE488D"/>
    <w:rsid w:val="00DE4E32"/>
    <w:rsid w:val="00DE56AE"/>
    <w:rsid w:val="00DF055E"/>
    <w:rsid w:val="00DF0B9B"/>
    <w:rsid w:val="00DF3FB4"/>
    <w:rsid w:val="00DF6245"/>
    <w:rsid w:val="00E0025E"/>
    <w:rsid w:val="00E075CD"/>
    <w:rsid w:val="00E07761"/>
    <w:rsid w:val="00E14FA6"/>
    <w:rsid w:val="00E15A74"/>
    <w:rsid w:val="00E1730C"/>
    <w:rsid w:val="00E20E29"/>
    <w:rsid w:val="00E22E7D"/>
    <w:rsid w:val="00E24A6F"/>
    <w:rsid w:val="00E25727"/>
    <w:rsid w:val="00E25866"/>
    <w:rsid w:val="00E27C1B"/>
    <w:rsid w:val="00E369AE"/>
    <w:rsid w:val="00E530CD"/>
    <w:rsid w:val="00E53746"/>
    <w:rsid w:val="00E559EC"/>
    <w:rsid w:val="00E567E0"/>
    <w:rsid w:val="00E57F7F"/>
    <w:rsid w:val="00E63AFF"/>
    <w:rsid w:val="00E64B6B"/>
    <w:rsid w:val="00E65DF8"/>
    <w:rsid w:val="00E70138"/>
    <w:rsid w:val="00E72BEE"/>
    <w:rsid w:val="00E73DD9"/>
    <w:rsid w:val="00E7457D"/>
    <w:rsid w:val="00E777A8"/>
    <w:rsid w:val="00E832B8"/>
    <w:rsid w:val="00E90704"/>
    <w:rsid w:val="00E9504B"/>
    <w:rsid w:val="00E95B5D"/>
    <w:rsid w:val="00E96C77"/>
    <w:rsid w:val="00EA005E"/>
    <w:rsid w:val="00EA0125"/>
    <w:rsid w:val="00EA0DD6"/>
    <w:rsid w:val="00EB00DB"/>
    <w:rsid w:val="00EB3FF9"/>
    <w:rsid w:val="00EB5219"/>
    <w:rsid w:val="00EB52D4"/>
    <w:rsid w:val="00EC24BA"/>
    <w:rsid w:val="00EC4F19"/>
    <w:rsid w:val="00EC56B8"/>
    <w:rsid w:val="00EC5E2C"/>
    <w:rsid w:val="00ED0913"/>
    <w:rsid w:val="00ED6613"/>
    <w:rsid w:val="00ED66AB"/>
    <w:rsid w:val="00EE0C56"/>
    <w:rsid w:val="00EE1F52"/>
    <w:rsid w:val="00EE6C99"/>
    <w:rsid w:val="00EE7046"/>
    <w:rsid w:val="00EF0B99"/>
    <w:rsid w:val="00EF4BE1"/>
    <w:rsid w:val="00F022BB"/>
    <w:rsid w:val="00F0234F"/>
    <w:rsid w:val="00F02B8A"/>
    <w:rsid w:val="00F047CE"/>
    <w:rsid w:val="00F07A99"/>
    <w:rsid w:val="00F14F31"/>
    <w:rsid w:val="00F1627E"/>
    <w:rsid w:val="00F171B3"/>
    <w:rsid w:val="00F17522"/>
    <w:rsid w:val="00F24DA3"/>
    <w:rsid w:val="00F30675"/>
    <w:rsid w:val="00F31224"/>
    <w:rsid w:val="00F42C9B"/>
    <w:rsid w:val="00F437F4"/>
    <w:rsid w:val="00F43864"/>
    <w:rsid w:val="00F43CF6"/>
    <w:rsid w:val="00F43FAB"/>
    <w:rsid w:val="00F4662A"/>
    <w:rsid w:val="00F47775"/>
    <w:rsid w:val="00F512CA"/>
    <w:rsid w:val="00F53369"/>
    <w:rsid w:val="00F54635"/>
    <w:rsid w:val="00F56214"/>
    <w:rsid w:val="00F604F8"/>
    <w:rsid w:val="00F62FD4"/>
    <w:rsid w:val="00F81EF1"/>
    <w:rsid w:val="00F82ADC"/>
    <w:rsid w:val="00F85AED"/>
    <w:rsid w:val="00F9059E"/>
    <w:rsid w:val="00F90E71"/>
    <w:rsid w:val="00F933D5"/>
    <w:rsid w:val="00F95021"/>
    <w:rsid w:val="00FA08DB"/>
    <w:rsid w:val="00FA163C"/>
    <w:rsid w:val="00FA6A05"/>
    <w:rsid w:val="00FB0B7C"/>
    <w:rsid w:val="00FB0E60"/>
    <w:rsid w:val="00FC1B0E"/>
    <w:rsid w:val="00FC3B20"/>
    <w:rsid w:val="00FC610C"/>
    <w:rsid w:val="00FD1BD8"/>
    <w:rsid w:val="00FD20BD"/>
    <w:rsid w:val="00FD5CA0"/>
    <w:rsid w:val="00FD7BEA"/>
    <w:rsid w:val="00FD7C2C"/>
    <w:rsid w:val="00FE0BE7"/>
    <w:rsid w:val="00FE2696"/>
    <w:rsid w:val="00FE30C8"/>
    <w:rsid w:val="00FE73BC"/>
    <w:rsid w:val="00FF38E4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D3B969"/>
  <w15:docId w15:val="{24E3F3E1-76B3-4F58-854B-79D94B92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link w:val="Ttulo1Char"/>
    <w:uiPriority w:val="9"/>
    <w:qFormat/>
    <w:pPr>
      <w:ind w:left="162"/>
      <w:outlineLvl w:val="0"/>
    </w:pPr>
    <w:rPr>
      <w:rFonts w:ascii="Arial" w:eastAsia="Arial" w:hAnsi="Arial" w:cs="Arial"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pPr>
      <w:spacing w:line="201" w:lineRule="exact"/>
      <w:ind w:left="20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327854"/>
    <w:pPr>
      <w:keepNext/>
      <w:widowControl/>
      <w:tabs>
        <w:tab w:val="num" w:pos="0"/>
      </w:tabs>
      <w:suppressAutoHyphens/>
      <w:autoSpaceDE/>
      <w:autoSpaceDN/>
      <w:jc w:val="both"/>
      <w:outlineLvl w:val="2"/>
    </w:pPr>
    <w:rPr>
      <w:rFonts w:ascii="Times New Roman" w:eastAsia="SimSun" w:hAnsi="Times New Roman" w:cs="Times New Roman"/>
      <w:b/>
      <w:kern w:val="1"/>
      <w:sz w:val="28"/>
      <w:szCs w:val="20"/>
      <w:lang w:eastAsia="zh-CN" w:bidi="ar-SA"/>
    </w:rPr>
  </w:style>
  <w:style w:type="paragraph" w:styleId="Ttulo4">
    <w:name w:val="heading 4"/>
    <w:basedOn w:val="Normal"/>
    <w:next w:val="Normal"/>
    <w:link w:val="Ttulo4Char"/>
    <w:qFormat/>
    <w:rsid w:val="00327854"/>
    <w:pPr>
      <w:keepNext/>
      <w:widowControl/>
      <w:tabs>
        <w:tab w:val="num" w:pos="0"/>
      </w:tabs>
      <w:suppressAutoHyphens/>
      <w:autoSpaceDE/>
      <w:autoSpaceDN/>
      <w:outlineLvl w:val="3"/>
    </w:pPr>
    <w:rPr>
      <w:rFonts w:ascii="Times New Roman" w:eastAsia="SimSun" w:hAnsi="Times New Roman" w:cs="Times New Roman"/>
      <w:kern w:val="1"/>
      <w:sz w:val="28"/>
      <w:szCs w:val="20"/>
      <w:lang w:eastAsia="zh-CN" w:bidi="ar-SA"/>
    </w:rPr>
  </w:style>
  <w:style w:type="paragraph" w:styleId="Ttulo5">
    <w:name w:val="heading 5"/>
    <w:basedOn w:val="Normal"/>
    <w:next w:val="Normal"/>
    <w:link w:val="Ttulo5Char"/>
    <w:qFormat/>
    <w:rsid w:val="00327854"/>
    <w:pPr>
      <w:keepNext/>
      <w:widowControl/>
      <w:tabs>
        <w:tab w:val="num" w:pos="0"/>
      </w:tabs>
      <w:suppressAutoHyphens/>
      <w:autoSpaceDE/>
      <w:autoSpaceDN/>
      <w:outlineLvl w:val="4"/>
    </w:pPr>
    <w:rPr>
      <w:rFonts w:ascii="Times New Roman" w:eastAsia="SimSun" w:hAnsi="Times New Roman" w:cs="Times New Roman"/>
      <w:b/>
      <w:kern w:val="1"/>
      <w:sz w:val="20"/>
      <w:szCs w:val="20"/>
      <w:lang w:eastAsia="zh-CN" w:bidi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327854"/>
    <w:pPr>
      <w:keepNext/>
      <w:widowControl/>
      <w:tabs>
        <w:tab w:val="num" w:pos="0"/>
        <w:tab w:val="left" w:pos="9214"/>
      </w:tabs>
      <w:suppressAutoHyphens/>
      <w:autoSpaceDE/>
      <w:autoSpaceDN/>
      <w:jc w:val="both"/>
      <w:outlineLvl w:val="5"/>
    </w:pPr>
    <w:rPr>
      <w:rFonts w:ascii="Times New Roman" w:eastAsia="SimSun" w:hAnsi="Times New Roman" w:cs="Times New Roman"/>
      <w:b/>
      <w:kern w:val="1"/>
      <w:sz w:val="20"/>
      <w:szCs w:val="20"/>
      <w:lang w:eastAsia="zh-CN" w:bidi="ar-SA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D345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27854"/>
    <w:pPr>
      <w:keepNext/>
      <w:widowControl/>
      <w:tabs>
        <w:tab w:val="num" w:pos="0"/>
      </w:tabs>
      <w:suppressAutoHyphens/>
      <w:autoSpaceDE/>
      <w:autoSpaceDN/>
      <w:outlineLvl w:val="7"/>
    </w:pPr>
    <w:rPr>
      <w:rFonts w:ascii="Times New Roman" w:eastAsia="SimSun" w:hAnsi="Times New Roman" w:cs="Times New Roman"/>
      <w:b/>
      <w:kern w:val="1"/>
      <w:szCs w:val="20"/>
      <w:lang w:eastAsia="zh-CN" w:bidi="ar-SA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327854"/>
    <w:pPr>
      <w:keepNext/>
      <w:widowControl/>
      <w:tabs>
        <w:tab w:val="num" w:pos="0"/>
      </w:tabs>
      <w:suppressAutoHyphens/>
      <w:autoSpaceDE/>
      <w:autoSpaceDN/>
      <w:spacing w:before="240" w:after="120"/>
      <w:outlineLvl w:val="8"/>
    </w:pPr>
    <w:rPr>
      <w:rFonts w:ascii="Arial" w:eastAsia="SimSun" w:hAnsi="Arial" w:cs="Arial"/>
      <w:b/>
      <w:kern w:val="1"/>
      <w:sz w:val="21"/>
      <w:szCs w:val="20"/>
      <w:lang w:eastAsia="zh-CN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qFormat/>
    <w:pPr>
      <w:ind w:left="16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qFormat/>
    <w:pPr>
      <w:spacing w:before="1"/>
      <w:ind w:left="106"/>
    </w:pPr>
  </w:style>
  <w:style w:type="character" w:styleId="Hyperlink">
    <w:name w:val="Hyperlink"/>
    <w:basedOn w:val="Fontepargpadro"/>
    <w:uiPriority w:val="99"/>
    <w:unhideWhenUsed/>
    <w:rsid w:val="00EB3FF9"/>
    <w:rPr>
      <w:color w:val="0000FF" w:themeColor="hyperlink"/>
      <w:u w:val="single"/>
    </w:rPr>
  </w:style>
  <w:style w:type="paragraph" w:customStyle="1" w:styleId="Standard">
    <w:name w:val="Standard"/>
    <w:qFormat/>
    <w:rsid w:val="00EB3FF9"/>
    <w:pPr>
      <w:suppressAutoHyphens/>
      <w:autoSpaceDE/>
    </w:pPr>
    <w:rPr>
      <w:rFonts w:ascii="Times New Roman" w:eastAsia="SimSun" w:hAnsi="Times New Roman" w:cs="Tahoma"/>
      <w:kern w:val="3"/>
      <w:sz w:val="24"/>
      <w:szCs w:val="24"/>
      <w:lang w:val="pt-BR" w:eastAsia="zh-CN" w:bidi="hi-IN"/>
    </w:rPr>
  </w:style>
  <w:style w:type="paragraph" w:customStyle="1" w:styleId="Standarduser">
    <w:name w:val="Standard (user)"/>
    <w:rsid w:val="00EB3FF9"/>
    <w:pPr>
      <w:suppressAutoHyphens/>
      <w:autoSpaceDE/>
      <w:textAlignment w:val="baseline"/>
    </w:pPr>
    <w:rPr>
      <w:rFonts w:ascii="Liberation Serif" w:eastAsia="SimSun, 宋体" w:hAnsi="Liberation Serif" w:cs="Mangal, ''Cambria Math''"/>
      <w:kern w:val="3"/>
      <w:sz w:val="24"/>
      <w:szCs w:val="24"/>
      <w:lang w:val="pt-BR" w:eastAsia="zh-CN" w:bidi="hi-IN"/>
    </w:rPr>
  </w:style>
  <w:style w:type="character" w:customStyle="1" w:styleId="StrongEmphasis">
    <w:name w:val="Strong Emphasis"/>
    <w:rsid w:val="00EB3FF9"/>
    <w:rPr>
      <w:b/>
      <w:bCs/>
    </w:rPr>
  </w:style>
  <w:style w:type="paragraph" w:styleId="Cabealho">
    <w:name w:val="header"/>
    <w:basedOn w:val="Normal"/>
    <w:link w:val="CabealhoChar"/>
    <w:unhideWhenUsed/>
    <w:rsid w:val="001873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873B1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nhideWhenUsed/>
    <w:rsid w:val="001873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1873B1"/>
    <w:rPr>
      <w:rFonts w:ascii="Calibri" w:eastAsia="Calibri" w:hAnsi="Calibri" w:cs="Calibri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rsid w:val="00B26C1D"/>
    <w:rPr>
      <w:rFonts w:ascii="Calibri" w:eastAsia="Calibri" w:hAnsi="Calibri" w:cs="Calibri"/>
      <w:sz w:val="20"/>
      <w:szCs w:val="20"/>
      <w:lang w:val="pt-BR" w:eastAsia="pt-BR" w:bidi="pt-BR"/>
    </w:rPr>
  </w:style>
  <w:style w:type="character" w:customStyle="1" w:styleId="Ttulo7Char">
    <w:name w:val="Título 7 Char"/>
    <w:basedOn w:val="Fontepargpadro"/>
    <w:link w:val="Ttulo7"/>
    <w:uiPriority w:val="99"/>
    <w:rsid w:val="00D345EF"/>
    <w:rPr>
      <w:rFonts w:asciiTheme="majorHAnsi" w:eastAsiaTheme="majorEastAsia" w:hAnsiTheme="majorHAnsi" w:cstheme="majorBidi"/>
      <w:i/>
      <w:iCs/>
      <w:color w:val="243F60" w:themeColor="accent1" w:themeShade="7F"/>
      <w:lang w:val="pt-BR" w:eastAsia="pt-BR" w:bidi="pt-BR"/>
    </w:rPr>
  </w:style>
  <w:style w:type="table" w:styleId="Tabelacomgrade">
    <w:name w:val="Table Grid"/>
    <w:basedOn w:val="Tabelanormal"/>
    <w:uiPriority w:val="39"/>
    <w:rsid w:val="004522A5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327854"/>
    <w:rPr>
      <w:rFonts w:ascii="Times New Roman" w:eastAsia="SimSun" w:hAnsi="Times New Roman" w:cs="Times New Roman"/>
      <w:b/>
      <w:kern w:val="1"/>
      <w:sz w:val="28"/>
      <w:szCs w:val="20"/>
      <w:lang w:val="pt-BR" w:eastAsia="zh-CN"/>
    </w:rPr>
  </w:style>
  <w:style w:type="character" w:customStyle="1" w:styleId="Ttulo4Char">
    <w:name w:val="Título 4 Char"/>
    <w:basedOn w:val="Fontepargpadro"/>
    <w:link w:val="Ttulo4"/>
    <w:rsid w:val="00327854"/>
    <w:rPr>
      <w:rFonts w:ascii="Times New Roman" w:eastAsia="SimSun" w:hAnsi="Times New Roman" w:cs="Times New Roman"/>
      <w:kern w:val="1"/>
      <w:sz w:val="28"/>
      <w:szCs w:val="20"/>
      <w:lang w:val="pt-BR" w:eastAsia="zh-CN"/>
    </w:rPr>
  </w:style>
  <w:style w:type="character" w:customStyle="1" w:styleId="Ttulo5Char">
    <w:name w:val="Título 5 Char"/>
    <w:basedOn w:val="Fontepargpadro"/>
    <w:link w:val="Ttulo5"/>
    <w:rsid w:val="00327854"/>
    <w:rPr>
      <w:rFonts w:ascii="Times New Roman" w:eastAsia="SimSun" w:hAnsi="Times New Roman" w:cs="Times New Roman"/>
      <w:b/>
      <w:kern w:val="1"/>
      <w:sz w:val="20"/>
      <w:szCs w:val="20"/>
      <w:lang w:val="pt-BR" w:eastAsia="zh-CN"/>
    </w:rPr>
  </w:style>
  <w:style w:type="character" w:customStyle="1" w:styleId="Ttulo6Char">
    <w:name w:val="Título 6 Char"/>
    <w:basedOn w:val="Fontepargpadro"/>
    <w:link w:val="Ttulo6"/>
    <w:uiPriority w:val="9"/>
    <w:rsid w:val="00327854"/>
    <w:rPr>
      <w:rFonts w:ascii="Times New Roman" w:eastAsia="SimSun" w:hAnsi="Times New Roman" w:cs="Times New Roman"/>
      <w:b/>
      <w:kern w:val="1"/>
      <w:sz w:val="20"/>
      <w:szCs w:val="20"/>
      <w:lang w:val="pt-BR" w:eastAsia="zh-CN"/>
    </w:rPr>
  </w:style>
  <w:style w:type="character" w:customStyle="1" w:styleId="Ttulo8Char">
    <w:name w:val="Título 8 Char"/>
    <w:basedOn w:val="Fontepargpadro"/>
    <w:link w:val="Ttulo8"/>
    <w:uiPriority w:val="99"/>
    <w:rsid w:val="00327854"/>
    <w:rPr>
      <w:rFonts w:ascii="Times New Roman" w:eastAsia="SimSun" w:hAnsi="Times New Roman" w:cs="Times New Roman"/>
      <w:b/>
      <w:kern w:val="1"/>
      <w:szCs w:val="20"/>
      <w:lang w:val="pt-BR" w:eastAsia="zh-CN"/>
    </w:rPr>
  </w:style>
  <w:style w:type="character" w:customStyle="1" w:styleId="Ttulo9Char">
    <w:name w:val="Título 9 Char"/>
    <w:basedOn w:val="Fontepargpadro"/>
    <w:link w:val="Ttulo9"/>
    <w:uiPriority w:val="9"/>
    <w:rsid w:val="00327854"/>
    <w:rPr>
      <w:rFonts w:ascii="Arial" w:eastAsia="SimSun" w:hAnsi="Arial" w:cs="Arial"/>
      <w:b/>
      <w:kern w:val="1"/>
      <w:sz w:val="21"/>
      <w:szCs w:val="20"/>
      <w:lang w:val="pt-BR" w:eastAsia="zh-CN"/>
    </w:rPr>
  </w:style>
  <w:style w:type="character" w:styleId="Forte">
    <w:name w:val="Strong"/>
    <w:basedOn w:val="Fontepargpadro"/>
    <w:uiPriority w:val="22"/>
    <w:qFormat/>
    <w:rsid w:val="00327854"/>
    <w:rPr>
      <w:rFonts w:cs="Times New Roman"/>
      <w:b/>
      <w:bCs/>
      <w:color w:val="112544"/>
    </w:rPr>
  </w:style>
  <w:style w:type="paragraph" w:customStyle="1" w:styleId="western">
    <w:name w:val="western"/>
    <w:basedOn w:val="Normal"/>
    <w:qFormat/>
    <w:rsid w:val="00327854"/>
    <w:pPr>
      <w:widowControl/>
      <w:suppressAutoHyphens/>
      <w:autoSpaceDE/>
      <w:autoSpaceDN/>
      <w:spacing w:after="119" w:line="276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bidi="ar-SA"/>
    </w:rPr>
  </w:style>
  <w:style w:type="paragraph" w:customStyle="1" w:styleId="Textbody">
    <w:name w:val="Text body"/>
    <w:basedOn w:val="Standard"/>
    <w:qFormat/>
    <w:rsid w:val="00327854"/>
    <w:pPr>
      <w:spacing w:after="120"/>
      <w:textAlignment w:val="baseline"/>
    </w:pPr>
    <w:rPr>
      <w:rFonts w:eastAsia="Lucida Sans Unicode"/>
    </w:rPr>
  </w:style>
  <w:style w:type="paragraph" w:styleId="NormalWeb">
    <w:name w:val="Normal (Web)"/>
    <w:basedOn w:val="Normal"/>
    <w:uiPriority w:val="99"/>
    <w:unhideWhenUsed/>
    <w:qFormat/>
    <w:rsid w:val="00F604F8"/>
    <w:pPr>
      <w:widowControl/>
      <w:suppressAutoHyphens/>
      <w:autoSpaceDE/>
      <w:autoSpaceDN/>
      <w:spacing w:after="142" w:line="276" w:lineRule="auto"/>
      <w:jc w:val="both"/>
    </w:pPr>
    <w:rPr>
      <w:rFonts w:ascii="Times New Roman" w:eastAsia="SimSun" w:hAnsi="Times New Roman" w:cs="Times New Roman"/>
      <w:sz w:val="24"/>
      <w:szCs w:val="24"/>
      <w:lang w:bidi="ar-SA"/>
    </w:rPr>
  </w:style>
  <w:style w:type="paragraph" w:customStyle="1" w:styleId="Default">
    <w:name w:val="Default"/>
    <w:qFormat/>
    <w:rsid w:val="00162351"/>
    <w:pPr>
      <w:widowControl/>
      <w:suppressAutoHyphens/>
      <w:autoSpaceDN/>
    </w:pPr>
    <w:rPr>
      <w:rFonts w:ascii="Verdana" w:eastAsia="Arial" w:hAnsi="Verdana" w:cs="Verdana"/>
      <w:color w:val="000000"/>
      <w:sz w:val="24"/>
      <w:szCs w:val="24"/>
      <w:lang w:val="pt-BR" w:eastAsia="ar-SA"/>
    </w:rPr>
  </w:style>
  <w:style w:type="paragraph" w:styleId="Textodenotaderodap">
    <w:name w:val="footnote text"/>
    <w:basedOn w:val="Normal"/>
    <w:link w:val="TextodenotaderodapChar1"/>
    <w:uiPriority w:val="99"/>
    <w:rsid w:val="00B25F51"/>
    <w:pPr>
      <w:widowControl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character" w:customStyle="1" w:styleId="TextodenotaderodapChar">
    <w:name w:val="Texto de nota de rodapé Char"/>
    <w:basedOn w:val="Fontepargpadro"/>
    <w:rsid w:val="00B25F51"/>
    <w:rPr>
      <w:rFonts w:ascii="Calibri" w:eastAsia="Calibri" w:hAnsi="Calibri" w:cs="Calibri"/>
      <w:sz w:val="20"/>
      <w:szCs w:val="20"/>
      <w:lang w:val="pt-BR" w:eastAsia="pt-BR" w:bidi="pt-BR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rsid w:val="00B25F51"/>
    <w:rPr>
      <w:rFonts w:ascii="Times New Roman" w:eastAsia="SimSun" w:hAnsi="Times New Roman" w:cs="Times New Roman"/>
      <w:kern w:val="1"/>
      <w:sz w:val="20"/>
      <w:szCs w:val="20"/>
      <w:lang w:val="pt-BR" w:eastAsia="zh-CN"/>
    </w:rPr>
  </w:style>
  <w:style w:type="paragraph" w:customStyle="1" w:styleId="sdfootnote-western">
    <w:name w:val="sdfootnote-western"/>
    <w:basedOn w:val="Normal"/>
    <w:rsid w:val="00B25F51"/>
    <w:pPr>
      <w:widowControl/>
      <w:autoSpaceDE/>
      <w:autoSpaceDN/>
      <w:spacing w:before="100" w:beforeAutospacing="1" w:after="100" w:afterAutospacing="1"/>
      <w:ind w:left="284" w:hanging="284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915D13"/>
    <w:pPr>
      <w:widowControl/>
      <w:suppressLineNumbers/>
      <w:textAlignment w:val="baseline"/>
    </w:pPr>
    <w:rPr>
      <w:rFonts w:ascii="Liberation Serif" w:hAnsi="Liberation Serif" w:cs="Mangal"/>
    </w:rPr>
  </w:style>
  <w:style w:type="numbering" w:customStyle="1" w:styleId="WWNum1">
    <w:name w:val="WWNum1"/>
    <w:basedOn w:val="Semlista"/>
    <w:rsid w:val="00915D13"/>
    <w:pPr>
      <w:numPr>
        <w:numId w:val="1"/>
      </w:numPr>
    </w:pPr>
  </w:style>
  <w:style w:type="character" w:customStyle="1" w:styleId="nowrap">
    <w:name w:val="nowrap"/>
    <w:basedOn w:val="Fontepargpadro"/>
    <w:rsid w:val="00042663"/>
  </w:style>
  <w:style w:type="paragraph" w:customStyle="1" w:styleId="Textbodyuser">
    <w:name w:val="Text body (user)"/>
    <w:basedOn w:val="Standarduser"/>
    <w:rsid w:val="00042663"/>
    <w:pPr>
      <w:autoSpaceDN/>
      <w:spacing w:after="140" w:line="288" w:lineRule="auto"/>
    </w:pPr>
    <w:rPr>
      <w:rFonts w:eastAsia="SimSun" w:cs="Mangal"/>
      <w:kern w:val="2"/>
    </w:rPr>
  </w:style>
  <w:style w:type="character" w:customStyle="1" w:styleId="Fontepargpadro7">
    <w:name w:val="Fonte parág. padrão7"/>
    <w:qFormat/>
    <w:rsid w:val="00C45211"/>
  </w:style>
  <w:style w:type="character" w:customStyle="1" w:styleId="Ttulo1Char">
    <w:name w:val="Título 1 Char"/>
    <w:basedOn w:val="Fontepargpadro"/>
    <w:link w:val="Ttulo1"/>
    <w:uiPriority w:val="9"/>
    <w:rsid w:val="00856B32"/>
    <w:rPr>
      <w:rFonts w:ascii="Arial" w:eastAsia="Arial" w:hAnsi="Arial" w:cs="Arial"/>
      <w:sz w:val="24"/>
      <w:szCs w:val="24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856B32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paragraph" w:customStyle="1" w:styleId="WW-TtuloPrincipal">
    <w:name w:val="WW-Título Principal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character" w:customStyle="1" w:styleId="CorpodetextoChar1">
    <w:name w:val="Corpo de texto Char1"/>
    <w:basedOn w:val="Fontepargpadro"/>
    <w:rsid w:val="00856B32"/>
    <w:rPr>
      <w:rFonts w:ascii="Times New Roman" w:eastAsia="SimSun" w:hAnsi="Times New Roman" w:cs="Times New Roman"/>
      <w:kern w:val="1"/>
      <w:sz w:val="28"/>
      <w:szCs w:val="20"/>
      <w:lang w:eastAsia="zh-CN"/>
    </w:rPr>
  </w:style>
  <w:style w:type="paragraph" w:styleId="Textodebalo">
    <w:name w:val="Balloon Text"/>
    <w:basedOn w:val="Normal"/>
    <w:link w:val="TextodebaloChar"/>
    <w:unhideWhenUsed/>
    <w:rsid w:val="00856B32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rsid w:val="00856B32"/>
    <w:rPr>
      <w:rFonts w:ascii="Segoe UI" w:hAnsi="Segoe UI" w:cs="Segoe UI"/>
      <w:sz w:val="18"/>
      <w:szCs w:val="18"/>
      <w:lang w:val="pt-BR"/>
    </w:rPr>
  </w:style>
  <w:style w:type="paragraph" w:customStyle="1" w:styleId="rtejustify">
    <w:name w:val="rtejustify"/>
    <w:basedOn w:val="Normal"/>
    <w:uiPriority w:val="99"/>
    <w:rsid w:val="00856B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MenoPendente">
    <w:name w:val="Unresolved Mention"/>
    <w:basedOn w:val="Fontepargpadro"/>
    <w:unhideWhenUsed/>
    <w:rsid w:val="00856B3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unhideWhenUsed/>
    <w:rsid w:val="00856B32"/>
    <w:rPr>
      <w:color w:val="800080" w:themeColor="followedHyperlink"/>
      <w:u w:val="single"/>
    </w:rPr>
  </w:style>
  <w:style w:type="character" w:styleId="nfase">
    <w:name w:val="Emphasis"/>
    <w:basedOn w:val="Fontepargpadro"/>
    <w:qFormat/>
    <w:rsid w:val="00856B32"/>
    <w:rPr>
      <w:rFonts w:ascii="Times New Roman" w:hAnsi="Times New Roman" w:cs="Times New Roman" w:hint="default"/>
      <w:i/>
      <w:iCs w:val="0"/>
    </w:rPr>
  </w:style>
  <w:style w:type="paragraph" w:customStyle="1" w:styleId="msonormal0">
    <w:name w:val="msonormal"/>
    <w:basedOn w:val="Normal"/>
    <w:rsid w:val="00856B32"/>
    <w:pPr>
      <w:widowControl/>
      <w:suppressAutoHyphens/>
      <w:autoSpaceDE/>
      <w:autoSpaceDN/>
      <w:spacing w:after="142" w:line="276" w:lineRule="auto"/>
      <w:jc w:val="both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customStyle="1" w:styleId="element-invisible">
    <w:name w:val="element-invisible"/>
    <w:basedOn w:val="Fontepargpadro"/>
    <w:rsid w:val="00856B32"/>
  </w:style>
  <w:style w:type="paragraph" w:customStyle="1" w:styleId="contedo-de-tabela-western">
    <w:name w:val="conteúdo-de-tabela-western"/>
    <w:basedOn w:val="Normal"/>
    <w:rsid w:val="00856B3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Bodytext4">
    <w:name w:val="Body text (4)"/>
    <w:basedOn w:val="Normal"/>
    <w:uiPriority w:val="99"/>
    <w:rsid w:val="00856B32"/>
    <w:pPr>
      <w:keepNext/>
      <w:suppressAutoHyphens/>
      <w:autoSpaceDE/>
      <w:textAlignment w:val="baseline"/>
    </w:pPr>
    <w:rPr>
      <w:rFonts w:ascii="Microsoft Sans Serif" w:eastAsia="Microsoft Sans Serif" w:hAnsi="Microsoft Sans Serif" w:cs="Microsoft Sans Serif"/>
      <w:color w:val="000000"/>
      <w:kern w:val="3"/>
      <w:sz w:val="24"/>
      <w:szCs w:val="24"/>
      <w:lang w:val="pt-PT" w:eastAsia="zh-CN" w:bidi="pt-PT"/>
    </w:rPr>
  </w:style>
  <w:style w:type="paragraph" w:customStyle="1" w:styleId="Heading1">
    <w:name w:val="Heading #1"/>
    <w:basedOn w:val="Normal"/>
    <w:uiPriority w:val="99"/>
    <w:rsid w:val="00856B32"/>
    <w:pPr>
      <w:keepNext/>
      <w:suppressAutoHyphens/>
      <w:autoSpaceDE/>
      <w:textAlignment w:val="baseline"/>
    </w:pPr>
    <w:rPr>
      <w:rFonts w:ascii="Microsoft Sans Serif" w:eastAsia="Microsoft Sans Serif" w:hAnsi="Microsoft Sans Serif" w:cs="Microsoft Sans Serif"/>
      <w:color w:val="000000"/>
      <w:kern w:val="3"/>
      <w:sz w:val="24"/>
      <w:szCs w:val="24"/>
      <w:lang w:val="pt-PT" w:eastAsia="zh-CN" w:bidi="pt-PT"/>
    </w:rPr>
  </w:style>
  <w:style w:type="character" w:customStyle="1" w:styleId="Heading1NotBold">
    <w:name w:val="Heading #1 + Not Bold"/>
    <w:rsid w:val="00856B32"/>
  </w:style>
  <w:style w:type="character" w:customStyle="1" w:styleId="LinkdaInternet">
    <w:name w:val="Link da Internet"/>
    <w:basedOn w:val="Fontepargpadro"/>
    <w:uiPriority w:val="99"/>
    <w:unhideWhenUsed/>
    <w:rsid w:val="00856B32"/>
    <w:rPr>
      <w:rFonts w:cs="Times New Roman"/>
      <w:color w:val="0000FF"/>
      <w:u w:val="single"/>
    </w:rPr>
  </w:style>
  <w:style w:type="paragraph" w:customStyle="1" w:styleId="Corpodotexto">
    <w:name w:val="Corpo do texto"/>
    <w:basedOn w:val="Normal"/>
    <w:qFormat/>
    <w:rsid w:val="00856B32"/>
    <w:pPr>
      <w:suppressAutoHyphens/>
      <w:autoSpaceDE/>
      <w:autoSpaceDN/>
      <w:ind w:left="150"/>
      <w:jc w:val="both"/>
    </w:pPr>
    <w:rPr>
      <w:rFonts w:ascii="Verdana" w:eastAsiaTheme="minorHAnsi" w:hAnsi="Verdana" w:cs="Times New Roman"/>
      <w:sz w:val="14"/>
      <w:szCs w:val="14"/>
      <w:lang w:val="en-US" w:eastAsia="x-none" w:bidi="ar-SA"/>
    </w:rPr>
  </w:style>
  <w:style w:type="character" w:customStyle="1" w:styleId="Legenda1">
    <w:name w:val="Legenda1"/>
    <w:basedOn w:val="Fontepargpadro"/>
    <w:rsid w:val="00856B32"/>
    <w:rPr>
      <w:rFonts w:cs="Times New Roman"/>
    </w:rPr>
  </w:style>
  <w:style w:type="character" w:customStyle="1" w:styleId="ListLabel1">
    <w:name w:val="ListLabel 1"/>
    <w:rsid w:val="00856B32"/>
    <w:rPr>
      <w:rFonts w:eastAsia="Times New Roman"/>
      <w:w w:val="100"/>
      <w:sz w:val="14"/>
    </w:rPr>
  </w:style>
  <w:style w:type="character" w:customStyle="1" w:styleId="ListLabel2">
    <w:name w:val="ListLabel 2"/>
    <w:rsid w:val="00856B32"/>
    <w:rPr>
      <w:rFonts w:eastAsia="Times New Roman"/>
      <w:w w:val="100"/>
      <w:sz w:val="14"/>
    </w:rPr>
  </w:style>
  <w:style w:type="character" w:customStyle="1" w:styleId="ListLabel3">
    <w:name w:val="ListLabel 3"/>
    <w:rsid w:val="00856B32"/>
    <w:rPr>
      <w:rFonts w:eastAsia="Times New Roman"/>
      <w:w w:val="100"/>
      <w:sz w:val="14"/>
    </w:rPr>
  </w:style>
  <w:style w:type="character" w:customStyle="1" w:styleId="ListLabel4">
    <w:name w:val="ListLabel 4"/>
    <w:rsid w:val="00856B32"/>
    <w:rPr>
      <w:rFonts w:eastAsia="Times New Roman"/>
      <w:w w:val="128"/>
      <w:sz w:val="16"/>
    </w:rPr>
  </w:style>
  <w:style w:type="character" w:customStyle="1" w:styleId="Marcas">
    <w:name w:val="Marcas"/>
    <w:rsid w:val="00856B32"/>
    <w:rPr>
      <w:rFonts w:ascii="OpenSymbol" w:hAnsi="OpenSymbol"/>
    </w:rPr>
  </w:style>
  <w:style w:type="character" w:customStyle="1" w:styleId="Smbolosdenumerao">
    <w:name w:val="Símbolos de numeração"/>
    <w:rsid w:val="00856B32"/>
  </w:style>
  <w:style w:type="paragraph" w:styleId="Ttulo">
    <w:name w:val="Title"/>
    <w:basedOn w:val="Normal"/>
    <w:next w:val="Corpodotexto"/>
    <w:link w:val="TtuloChar"/>
    <w:uiPriority w:val="99"/>
    <w:qFormat/>
    <w:rsid w:val="00856B32"/>
    <w:pPr>
      <w:keepNext/>
      <w:widowControl/>
      <w:suppressAutoHyphens/>
      <w:autoSpaceDE/>
      <w:autoSpaceDN/>
      <w:spacing w:before="240" w:after="120" w:line="276" w:lineRule="auto"/>
      <w:jc w:val="both"/>
    </w:pPr>
    <w:rPr>
      <w:rFonts w:ascii="Liberation Sans" w:eastAsia="Microsoft YaHei" w:hAnsi="Liberation Sans" w:cs="Mangal"/>
      <w:sz w:val="28"/>
      <w:szCs w:val="28"/>
      <w:lang w:eastAsia="en-US" w:bidi="ar-SA"/>
    </w:rPr>
  </w:style>
  <w:style w:type="character" w:customStyle="1" w:styleId="TtuloChar">
    <w:name w:val="Título Char"/>
    <w:basedOn w:val="Fontepargpadro"/>
    <w:link w:val="Ttulo"/>
    <w:uiPriority w:val="99"/>
    <w:rsid w:val="00856B32"/>
    <w:rPr>
      <w:rFonts w:ascii="Liberation Sans" w:eastAsia="Microsoft YaHei" w:hAnsi="Liberation Sans" w:cs="Mangal"/>
      <w:sz w:val="28"/>
      <w:szCs w:val="28"/>
      <w:lang w:val="pt-BR"/>
    </w:rPr>
  </w:style>
  <w:style w:type="paragraph" w:styleId="Lista">
    <w:name w:val="List"/>
    <w:basedOn w:val="Corpodotexto"/>
    <w:rsid w:val="00856B32"/>
    <w:rPr>
      <w:rFonts w:cs="Mangal"/>
    </w:rPr>
  </w:style>
  <w:style w:type="paragraph" w:styleId="Legenda">
    <w:name w:val="caption"/>
    <w:basedOn w:val="Normal"/>
    <w:qFormat/>
    <w:rsid w:val="00856B32"/>
    <w:pPr>
      <w:widowControl/>
      <w:suppressLineNumbers/>
      <w:suppressAutoHyphens/>
      <w:autoSpaceDE/>
      <w:autoSpaceDN/>
      <w:spacing w:before="120" w:after="120" w:line="276" w:lineRule="auto"/>
      <w:jc w:val="both"/>
    </w:pPr>
    <w:rPr>
      <w:rFonts w:eastAsia="SimSun" w:cs="Mangal"/>
      <w:i/>
      <w:iCs/>
      <w:sz w:val="24"/>
      <w:szCs w:val="24"/>
      <w:lang w:eastAsia="en-US" w:bidi="ar-SA"/>
    </w:rPr>
  </w:style>
  <w:style w:type="paragraph" w:customStyle="1" w:styleId="ndice">
    <w:name w:val="Índice"/>
    <w:basedOn w:val="Normal"/>
    <w:rsid w:val="00856B32"/>
    <w:pPr>
      <w:widowControl/>
      <w:suppressLineNumbers/>
      <w:suppressAutoHyphens/>
      <w:autoSpaceDE/>
      <w:autoSpaceDN/>
      <w:spacing w:line="276" w:lineRule="auto"/>
      <w:jc w:val="both"/>
    </w:pPr>
    <w:rPr>
      <w:rFonts w:eastAsia="SimSun" w:cs="Mangal"/>
      <w:lang w:eastAsia="en-US" w:bidi="ar-SA"/>
    </w:rPr>
  </w:style>
  <w:style w:type="character" w:customStyle="1" w:styleId="CabealhoChar1">
    <w:name w:val="Cabeçalho Char1"/>
    <w:basedOn w:val="Fontepargpadro"/>
    <w:uiPriority w:val="99"/>
    <w:rsid w:val="00856B32"/>
    <w:rPr>
      <w:rFonts w:cs="Calibri"/>
    </w:rPr>
  </w:style>
  <w:style w:type="character" w:customStyle="1" w:styleId="CabealhoChar18">
    <w:name w:val="Cabeçalho Char18"/>
    <w:basedOn w:val="Fontepargpadro"/>
    <w:uiPriority w:val="99"/>
    <w:semiHidden/>
    <w:rsid w:val="00856B32"/>
    <w:rPr>
      <w:rFonts w:cs="Calibri"/>
    </w:rPr>
  </w:style>
  <w:style w:type="character" w:customStyle="1" w:styleId="CabealhoChar17">
    <w:name w:val="Cabeçalho Char17"/>
    <w:basedOn w:val="Fontepargpadro"/>
    <w:uiPriority w:val="99"/>
    <w:semiHidden/>
    <w:rsid w:val="00856B32"/>
    <w:rPr>
      <w:rFonts w:cs="Calibri"/>
    </w:rPr>
  </w:style>
  <w:style w:type="character" w:customStyle="1" w:styleId="CabealhoChar16">
    <w:name w:val="Cabeçalho Char16"/>
    <w:basedOn w:val="Fontepargpadro"/>
    <w:uiPriority w:val="99"/>
    <w:semiHidden/>
    <w:rsid w:val="00856B32"/>
    <w:rPr>
      <w:rFonts w:cs="Calibri"/>
    </w:rPr>
  </w:style>
  <w:style w:type="character" w:customStyle="1" w:styleId="CabealhoChar15">
    <w:name w:val="Cabeçalho Char15"/>
    <w:basedOn w:val="Fontepargpadro"/>
    <w:uiPriority w:val="99"/>
    <w:semiHidden/>
    <w:rsid w:val="00856B32"/>
    <w:rPr>
      <w:rFonts w:cs="Calibri"/>
    </w:rPr>
  </w:style>
  <w:style w:type="character" w:customStyle="1" w:styleId="CabealhoChar14">
    <w:name w:val="Cabeçalho Char14"/>
    <w:basedOn w:val="Fontepargpadro"/>
    <w:uiPriority w:val="99"/>
    <w:semiHidden/>
    <w:rsid w:val="00856B32"/>
    <w:rPr>
      <w:rFonts w:cs="Calibri"/>
    </w:rPr>
  </w:style>
  <w:style w:type="character" w:customStyle="1" w:styleId="CabealhoChar13">
    <w:name w:val="Cabeçalho Char13"/>
    <w:basedOn w:val="Fontepargpadro"/>
    <w:uiPriority w:val="99"/>
    <w:semiHidden/>
    <w:rsid w:val="00856B32"/>
    <w:rPr>
      <w:rFonts w:cs="Calibri"/>
    </w:rPr>
  </w:style>
  <w:style w:type="character" w:customStyle="1" w:styleId="CabealhoChar12">
    <w:name w:val="Cabeçalho Char12"/>
    <w:basedOn w:val="Fontepargpadro"/>
    <w:uiPriority w:val="99"/>
    <w:semiHidden/>
    <w:rsid w:val="00856B32"/>
    <w:rPr>
      <w:rFonts w:cs="Calibri"/>
    </w:rPr>
  </w:style>
  <w:style w:type="character" w:customStyle="1" w:styleId="RodapChar1">
    <w:name w:val="Rodapé Char1"/>
    <w:basedOn w:val="Fontepargpadro"/>
    <w:uiPriority w:val="99"/>
    <w:rsid w:val="00856B32"/>
    <w:rPr>
      <w:rFonts w:cs="Calibri"/>
    </w:rPr>
  </w:style>
  <w:style w:type="character" w:customStyle="1" w:styleId="RodapChar18">
    <w:name w:val="Rodapé Char18"/>
    <w:basedOn w:val="Fontepargpadro"/>
    <w:uiPriority w:val="99"/>
    <w:semiHidden/>
    <w:rsid w:val="00856B32"/>
    <w:rPr>
      <w:rFonts w:cs="Calibri"/>
    </w:rPr>
  </w:style>
  <w:style w:type="character" w:customStyle="1" w:styleId="RodapChar17">
    <w:name w:val="Rodapé Char17"/>
    <w:basedOn w:val="Fontepargpadro"/>
    <w:uiPriority w:val="99"/>
    <w:semiHidden/>
    <w:rsid w:val="00856B32"/>
    <w:rPr>
      <w:rFonts w:cs="Calibri"/>
    </w:rPr>
  </w:style>
  <w:style w:type="character" w:customStyle="1" w:styleId="RodapChar16">
    <w:name w:val="Rodapé Char16"/>
    <w:basedOn w:val="Fontepargpadro"/>
    <w:uiPriority w:val="99"/>
    <w:semiHidden/>
    <w:rsid w:val="00856B32"/>
    <w:rPr>
      <w:rFonts w:cs="Calibri"/>
    </w:rPr>
  </w:style>
  <w:style w:type="character" w:customStyle="1" w:styleId="RodapChar15">
    <w:name w:val="Rodapé Char15"/>
    <w:basedOn w:val="Fontepargpadro"/>
    <w:uiPriority w:val="99"/>
    <w:semiHidden/>
    <w:rsid w:val="00856B32"/>
    <w:rPr>
      <w:rFonts w:cs="Calibri"/>
    </w:rPr>
  </w:style>
  <w:style w:type="character" w:customStyle="1" w:styleId="RodapChar14">
    <w:name w:val="Rodapé Char14"/>
    <w:basedOn w:val="Fontepargpadro"/>
    <w:uiPriority w:val="99"/>
    <w:semiHidden/>
    <w:rsid w:val="00856B32"/>
    <w:rPr>
      <w:rFonts w:cs="Calibri"/>
    </w:rPr>
  </w:style>
  <w:style w:type="character" w:customStyle="1" w:styleId="RodapChar13">
    <w:name w:val="Rodapé Char13"/>
    <w:basedOn w:val="Fontepargpadro"/>
    <w:uiPriority w:val="99"/>
    <w:semiHidden/>
    <w:rsid w:val="00856B32"/>
    <w:rPr>
      <w:rFonts w:cs="Calibri"/>
    </w:rPr>
  </w:style>
  <w:style w:type="character" w:customStyle="1" w:styleId="RodapChar12">
    <w:name w:val="Rodapé Char12"/>
    <w:basedOn w:val="Fontepargpadro"/>
    <w:uiPriority w:val="99"/>
    <w:semiHidden/>
    <w:rsid w:val="00856B32"/>
    <w:rPr>
      <w:rFonts w:cs="Calibri"/>
    </w:rPr>
  </w:style>
  <w:style w:type="character" w:customStyle="1" w:styleId="TextodebaloChar1">
    <w:name w:val="Texto de balão Char1"/>
    <w:basedOn w:val="Fontepargpadro"/>
    <w:uiPriority w:val="99"/>
    <w:rsid w:val="00856B32"/>
    <w:rPr>
      <w:rFonts w:ascii="Segoe UI" w:hAnsi="Segoe UI" w:cs="Segoe UI"/>
      <w:sz w:val="18"/>
      <w:szCs w:val="18"/>
    </w:rPr>
  </w:style>
  <w:style w:type="character" w:customStyle="1" w:styleId="TextodebaloChar18">
    <w:name w:val="Texto de balão Char18"/>
    <w:basedOn w:val="Fontepargpadro"/>
    <w:uiPriority w:val="99"/>
    <w:semiHidden/>
    <w:rsid w:val="00856B32"/>
    <w:rPr>
      <w:rFonts w:ascii="Segoe UI" w:hAnsi="Segoe UI" w:cs="Segoe UI"/>
      <w:sz w:val="18"/>
      <w:szCs w:val="18"/>
    </w:rPr>
  </w:style>
  <w:style w:type="character" w:customStyle="1" w:styleId="TextodebaloChar17">
    <w:name w:val="Texto de balão Char17"/>
    <w:basedOn w:val="Fontepargpadro"/>
    <w:uiPriority w:val="99"/>
    <w:semiHidden/>
    <w:rsid w:val="00856B32"/>
    <w:rPr>
      <w:rFonts w:ascii="Segoe UI" w:hAnsi="Segoe UI" w:cs="Segoe UI"/>
      <w:sz w:val="18"/>
      <w:szCs w:val="18"/>
    </w:rPr>
  </w:style>
  <w:style w:type="character" w:customStyle="1" w:styleId="TextodebaloChar16">
    <w:name w:val="Texto de balão Char16"/>
    <w:basedOn w:val="Fontepargpadro"/>
    <w:uiPriority w:val="99"/>
    <w:semiHidden/>
    <w:rsid w:val="00856B32"/>
    <w:rPr>
      <w:rFonts w:ascii="Segoe UI" w:hAnsi="Segoe UI" w:cs="Segoe UI"/>
      <w:sz w:val="18"/>
      <w:szCs w:val="18"/>
    </w:rPr>
  </w:style>
  <w:style w:type="character" w:customStyle="1" w:styleId="TextodebaloChar15">
    <w:name w:val="Texto de balão Char15"/>
    <w:basedOn w:val="Fontepargpadro"/>
    <w:uiPriority w:val="99"/>
    <w:semiHidden/>
    <w:rsid w:val="00856B32"/>
    <w:rPr>
      <w:rFonts w:ascii="Segoe UI" w:hAnsi="Segoe UI" w:cs="Segoe UI"/>
      <w:sz w:val="18"/>
      <w:szCs w:val="18"/>
    </w:rPr>
  </w:style>
  <w:style w:type="character" w:customStyle="1" w:styleId="TextodebaloChar14">
    <w:name w:val="Texto de balão Char14"/>
    <w:basedOn w:val="Fontepargpadro"/>
    <w:uiPriority w:val="99"/>
    <w:semiHidden/>
    <w:rsid w:val="00856B32"/>
    <w:rPr>
      <w:rFonts w:ascii="Segoe UI" w:hAnsi="Segoe UI" w:cs="Segoe UI"/>
      <w:sz w:val="18"/>
      <w:szCs w:val="18"/>
    </w:rPr>
  </w:style>
  <w:style w:type="character" w:customStyle="1" w:styleId="TextodebaloChar13">
    <w:name w:val="Texto de balão Char13"/>
    <w:basedOn w:val="Fontepargpadro"/>
    <w:uiPriority w:val="99"/>
    <w:semiHidden/>
    <w:rsid w:val="00856B32"/>
    <w:rPr>
      <w:rFonts w:ascii="Segoe UI" w:hAnsi="Segoe UI" w:cs="Segoe UI"/>
      <w:sz w:val="18"/>
      <w:szCs w:val="18"/>
    </w:rPr>
  </w:style>
  <w:style w:type="character" w:customStyle="1" w:styleId="TextodebaloChar12">
    <w:name w:val="Texto de balão Char12"/>
    <w:basedOn w:val="Fontepargpadro"/>
    <w:uiPriority w:val="99"/>
    <w:semiHidden/>
    <w:rsid w:val="00856B32"/>
    <w:rPr>
      <w:rFonts w:ascii="Segoe UI" w:hAnsi="Segoe UI" w:cs="Segoe UI"/>
      <w:sz w:val="18"/>
      <w:szCs w:val="18"/>
    </w:rPr>
  </w:style>
  <w:style w:type="paragraph" w:customStyle="1" w:styleId="lista-western">
    <w:name w:val="lista-western"/>
    <w:basedOn w:val="Normal"/>
    <w:rsid w:val="00856B32"/>
    <w:pPr>
      <w:widowControl/>
      <w:suppressAutoHyphens/>
      <w:autoSpaceDE/>
      <w:autoSpaceDN/>
      <w:spacing w:after="119" w:line="276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bidi="ar-SA"/>
    </w:rPr>
  </w:style>
  <w:style w:type="paragraph" w:customStyle="1" w:styleId="lista-cjk">
    <w:name w:val="lista-cjk"/>
    <w:basedOn w:val="Normal"/>
    <w:uiPriority w:val="99"/>
    <w:rsid w:val="00856B32"/>
    <w:pPr>
      <w:widowControl/>
      <w:suppressAutoHyphens/>
      <w:autoSpaceDE/>
      <w:autoSpaceDN/>
      <w:spacing w:after="119" w:line="276" w:lineRule="auto"/>
      <w:jc w:val="both"/>
    </w:pPr>
    <w:rPr>
      <w:rFonts w:ascii="Arial" w:eastAsia="SimSun" w:hAnsi="Arial" w:cs="Arial"/>
      <w:color w:val="000000"/>
      <w:sz w:val="24"/>
      <w:szCs w:val="24"/>
      <w:lang w:bidi="ar-SA"/>
    </w:rPr>
  </w:style>
  <w:style w:type="paragraph" w:customStyle="1" w:styleId="lista-ctl">
    <w:name w:val="lista-ctl"/>
    <w:basedOn w:val="Normal"/>
    <w:uiPriority w:val="99"/>
    <w:rsid w:val="00856B32"/>
    <w:pPr>
      <w:widowControl/>
      <w:suppressAutoHyphens/>
      <w:autoSpaceDE/>
      <w:autoSpaceDN/>
      <w:spacing w:after="119" w:line="276" w:lineRule="auto"/>
      <w:jc w:val="both"/>
    </w:pPr>
    <w:rPr>
      <w:rFonts w:ascii="Tahoma" w:eastAsia="SimSun" w:hAnsi="Tahoma" w:cs="Tahoma"/>
      <w:color w:val="000000"/>
      <w:sz w:val="24"/>
      <w:szCs w:val="24"/>
      <w:lang w:bidi="ar-SA"/>
    </w:rPr>
  </w:style>
  <w:style w:type="paragraph" w:customStyle="1" w:styleId="cjk">
    <w:name w:val="cjk"/>
    <w:basedOn w:val="Normal"/>
    <w:rsid w:val="00856B32"/>
    <w:pPr>
      <w:widowControl/>
      <w:suppressAutoHyphens/>
      <w:autoSpaceDE/>
      <w:autoSpaceDN/>
      <w:spacing w:after="119" w:line="276" w:lineRule="auto"/>
      <w:jc w:val="both"/>
    </w:pPr>
    <w:rPr>
      <w:rFonts w:ascii="Arial" w:eastAsia="SimSun" w:hAnsi="Arial" w:cs="Arial"/>
      <w:color w:val="000000"/>
      <w:sz w:val="24"/>
      <w:szCs w:val="24"/>
      <w:lang w:bidi="ar-SA"/>
    </w:rPr>
  </w:style>
  <w:style w:type="paragraph" w:customStyle="1" w:styleId="ctl">
    <w:name w:val="ctl"/>
    <w:basedOn w:val="Normal"/>
    <w:rsid w:val="00856B32"/>
    <w:pPr>
      <w:widowControl/>
      <w:suppressAutoHyphens/>
      <w:autoSpaceDE/>
      <w:autoSpaceDN/>
      <w:spacing w:after="119" w:line="276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bidi="ar-SA"/>
    </w:rPr>
  </w:style>
  <w:style w:type="paragraph" w:customStyle="1" w:styleId="Ttulo41">
    <w:name w:val="Título 41"/>
    <w:basedOn w:val="Normal"/>
    <w:uiPriority w:val="1"/>
    <w:qFormat/>
    <w:rsid w:val="00856B32"/>
    <w:pPr>
      <w:suppressAutoHyphens/>
      <w:autoSpaceDE/>
      <w:autoSpaceDN/>
      <w:jc w:val="both"/>
      <w:outlineLvl w:val="4"/>
    </w:pPr>
    <w:rPr>
      <w:rFonts w:ascii="Verdana" w:eastAsia="SimSun" w:hAnsi="Verdana"/>
      <w:b/>
      <w:bCs/>
      <w:sz w:val="14"/>
      <w:szCs w:val="14"/>
      <w:lang w:val="en-US" w:eastAsia="en-US" w:bidi="ar-SA"/>
    </w:rPr>
  </w:style>
  <w:style w:type="paragraph" w:customStyle="1" w:styleId="Ttulo11">
    <w:name w:val="Título 11"/>
    <w:basedOn w:val="Normal"/>
    <w:uiPriority w:val="1"/>
    <w:qFormat/>
    <w:rsid w:val="00856B32"/>
    <w:pPr>
      <w:suppressAutoHyphens/>
      <w:autoSpaceDE/>
      <w:autoSpaceDN/>
      <w:ind w:left="235"/>
      <w:jc w:val="both"/>
      <w:outlineLvl w:val="1"/>
    </w:pPr>
    <w:rPr>
      <w:rFonts w:ascii="Verdana" w:eastAsia="SimSun" w:hAnsi="Verdana"/>
      <w:b/>
      <w:bCs/>
      <w:sz w:val="32"/>
      <w:szCs w:val="32"/>
      <w:lang w:val="en-US" w:eastAsia="en-US" w:bidi="ar-SA"/>
    </w:rPr>
  </w:style>
  <w:style w:type="paragraph" w:customStyle="1" w:styleId="Ttulo21">
    <w:name w:val="Título 21"/>
    <w:basedOn w:val="Normal"/>
    <w:uiPriority w:val="1"/>
    <w:qFormat/>
    <w:rsid w:val="00856B32"/>
    <w:pPr>
      <w:suppressAutoHyphens/>
      <w:autoSpaceDE/>
      <w:autoSpaceDN/>
      <w:spacing w:before="124"/>
      <w:ind w:left="894"/>
      <w:jc w:val="both"/>
      <w:outlineLvl w:val="2"/>
    </w:pPr>
    <w:rPr>
      <w:rFonts w:ascii="Times New Roman" w:eastAsia="SimSun" w:hAnsi="Times New Roman"/>
      <w:b/>
      <w:bCs/>
      <w:sz w:val="24"/>
      <w:szCs w:val="24"/>
      <w:lang w:val="en-US" w:eastAsia="en-US" w:bidi="ar-SA"/>
    </w:rPr>
  </w:style>
  <w:style w:type="paragraph" w:customStyle="1" w:styleId="Ttulo31">
    <w:name w:val="Título 31"/>
    <w:basedOn w:val="Normal"/>
    <w:uiPriority w:val="1"/>
    <w:qFormat/>
    <w:rsid w:val="00856B32"/>
    <w:pPr>
      <w:suppressAutoHyphens/>
      <w:autoSpaceDE/>
      <w:autoSpaceDN/>
      <w:spacing w:before="37"/>
      <w:ind w:left="433"/>
      <w:jc w:val="both"/>
      <w:outlineLvl w:val="3"/>
    </w:pPr>
    <w:rPr>
      <w:rFonts w:ascii="Verdana" w:eastAsia="SimSun" w:hAnsi="Verdana"/>
      <w:sz w:val="18"/>
      <w:szCs w:val="18"/>
      <w:lang w:val="en-US" w:eastAsia="en-US" w:bidi="ar-SA"/>
    </w:rPr>
  </w:style>
  <w:style w:type="paragraph" w:customStyle="1" w:styleId="Ttulo51">
    <w:name w:val="Título 51"/>
    <w:basedOn w:val="Normal"/>
    <w:uiPriority w:val="1"/>
    <w:qFormat/>
    <w:rsid w:val="00856B32"/>
    <w:pPr>
      <w:suppressAutoHyphens/>
      <w:autoSpaceDE/>
      <w:autoSpaceDN/>
      <w:ind w:left="150"/>
      <w:jc w:val="both"/>
      <w:outlineLvl w:val="5"/>
    </w:pPr>
    <w:rPr>
      <w:rFonts w:ascii="Verdana" w:eastAsia="SimSun" w:hAnsi="Verdana"/>
      <w:b/>
      <w:bCs/>
      <w:i/>
      <w:sz w:val="14"/>
      <w:szCs w:val="14"/>
      <w:lang w:val="en-US" w:eastAsia="en-US" w:bidi="ar-SA"/>
    </w:rPr>
  </w:style>
  <w:style w:type="paragraph" w:customStyle="1" w:styleId="western1">
    <w:name w:val="western1"/>
    <w:basedOn w:val="Normal"/>
    <w:rsid w:val="00856B32"/>
    <w:pPr>
      <w:widowControl/>
      <w:suppressAutoHyphens/>
      <w:autoSpaceDE/>
      <w:autoSpaceDN/>
      <w:spacing w:line="276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bidi="ar-SA"/>
    </w:rPr>
  </w:style>
  <w:style w:type="paragraph" w:styleId="Reviso">
    <w:name w:val="Revision"/>
    <w:uiPriority w:val="99"/>
    <w:rsid w:val="00856B32"/>
    <w:pPr>
      <w:widowControl/>
      <w:suppressAutoHyphens/>
      <w:autoSpaceDE/>
      <w:autoSpaceDN/>
    </w:pPr>
    <w:rPr>
      <w:rFonts w:ascii="Calibri" w:eastAsia="SimSun" w:hAnsi="Calibri" w:cs="Calibri"/>
      <w:lang w:val="pt-BR"/>
    </w:rPr>
  </w:style>
  <w:style w:type="paragraph" w:customStyle="1" w:styleId="Ttulo10">
    <w:name w:val="Título1"/>
    <w:basedOn w:val="Normal"/>
    <w:rsid w:val="00856B32"/>
    <w:pPr>
      <w:keepNext/>
      <w:widowControl/>
      <w:suppressAutoHyphens/>
      <w:autoSpaceDE/>
      <w:autoSpaceDN/>
      <w:spacing w:before="240" w:after="120"/>
      <w:jc w:val="both"/>
    </w:pPr>
    <w:rPr>
      <w:rFonts w:ascii="Liberation Sans" w:eastAsia="Microsoft YaHei" w:hAnsi="Liberation Sans" w:cs="Mangal"/>
      <w:sz w:val="28"/>
      <w:szCs w:val="28"/>
      <w:lang w:eastAsia="ar-SA" w:bidi="ar-SA"/>
    </w:rPr>
  </w:style>
  <w:style w:type="paragraph" w:customStyle="1" w:styleId="Ttulododocumento">
    <w:name w:val="Título do documento"/>
    <w:basedOn w:val="Normal"/>
    <w:uiPriority w:val="99"/>
    <w:rsid w:val="00856B32"/>
    <w:pPr>
      <w:keepNext/>
      <w:widowControl/>
      <w:suppressAutoHyphens/>
      <w:autoSpaceDE/>
      <w:autoSpaceDN/>
      <w:spacing w:before="240" w:after="120"/>
      <w:jc w:val="both"/>
    </w:pPr>
    <w:rPr>
      <w:rFonts w:ascii="Arial" w:eastAsia="MS Mincho" w:hAnsi="Arial" w:cs="Tahoma"/>
      <w:sz w:val="28"/>
      <w:szCs w:val="28"/>
      <w:lang w:eastAsia="ar-SA" w:bidi="ar-SA"/>
    </w:rPr>
  </w:style>
  <w:style w:type="paragraph" w:customStyle="1" w:styleId="Contedodoquadro">
    <w:name w:val="Conteúdo do quadro"/>
    <w:basedOn w:val="Normal"/>
    <w:qFormat/>
    <w:rsid w:val="00856B32"/>
    <w:pPr>
      <w:widowControl/>
      <w:suppressAutoHyphens/>
      <w:autoSpaceDE/>
      <w:autoSpaceDN/>
      <w:spacing w:line="276" w:lineRule="auto"/>
      <w:jc w:val="both"/>
    </w:pPr>
    <w:rPr>
      <w:rFonts w:eastAsia="SimSun"/>
      <w:lang w:eastAsia="en-US" w:bidi="ar-SA"/>
    </w:rPr>
  </w:style>
  <w:style w:type="character" w:customStyle="1" w:styleId="CabealhoChar11">
    <w:name w:val="Cabeçalho Char11"/>
    <w:basedOn w:val="Fontepargpadro"/>
    <w:uiPriority w:val="99"/>
    <w:semiHidden/>
    <w:rsid w:val="00856B32"/>
    <w:rPr>
      <w:rFonts w:cs="Times New Roman"/>
    </w:rPr>
  </w:style>
  <w:style w:type="character" w:customStyle="1" w:styleId="RodapChar11">
    <w:name w:val="Rodapé Char11"/>
    <w:basedOn w:val="Fontepargpadro"/>
    <w:uiPriority w:val="99"/>
    <w:semiHidden/>
    <w:rsid w:val="00856B32"/>
    <w:rPr>
      <w:rFonts w:cs="Times New Roman"/>
    </w:rPr>
  </w:style>
  <w:style w:type="character" w:customStyle="1" w:styleId="TextodebaloChar11">
    <w:name w:val="Texto de balão Char11"/>
    <w:basedOn w:val="Fontepargpadro"/>
    <w:uiPriority w:val="99"/>
    <w:semiHidden/>
    <w:rsid w:val="00856B32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856B32"/>
    <w:rPr>
      <w:rFonts w:ascii="StarSymbol" w:hAnsi="StarSymbol"/>
      <w:smallCaps/>
      <w:color w:val="auto"/>
      <w:sz w:val="20"/>
      <w:lang w:val="pt-BR" w:eastAsia="x-none"/>
    </w:rPr>
  </w:style>
  <w:style w:type="character" w:customStyle="1" w:styleId="WW8Num1z1">
    <w:name w:val="WW8Num1z1"/>
    <w:rsid w:val="00856B32"/>
    <w:rPr>
      <w:rFonts w:ascii="Times New Roman" w:hAnsi="Times New Roman"/>
      <w:color w:val="auto"/>
      <w:sz w:val="20"/>
      <w:lang w:val="pt-BR" w:eastAsia="x-none"/>
    </w:rPr>
  </w:style>
  <w:style w:type="character" w:customStyle="1" w:styleId="WW8Num1z2">
    <w:name w:val="WW8Num1z2"/>
    <w:rsid w:val="00856B32"/>
  </w:style>
  <w:style w:type="character" w:customStyle="1" w:styleId="WW8Num1z3">
    <w:name w:val="WW8Num1z3"/>
    <w:rsid w:val="00856B32"/>
  </w:style>
  <w:style w:type="character" w:customStyle="1" w:styleId="WW8Num1z4">
    <w:name w:val="WW8Num1z4"/>
    <w:rsid w:val="00856B32"/>
  </w:style>
  <w:style w:type="character" w:customStyle="1" w:styleId="WW8Num1z5">
    <w:name w:val="WW8Num1z5"/>
    <w:rsid w:val="00856B32"/>
  </w:style>
  <w:style w:type="character" w:customStyle="1" w:styleId="WW8Num1z6">
    <w:name w:val="WW8Num1z6"/>
    <w:rsid w:val="00856B32"/>
  </w:style>
  <w:style w:type="character" w:customStyle="1" w:styleId="WW8Num1z7">
    <w:name w:val="WW8Num1z7"/>
    <w:rsid w:val="00856B32"/>
  </w:style>
  <w:style w:type="character" w:customStyle="1" w:styleId="WW8Num1z8">
    <w:name w:val="WW8Num1z8"/>
    <w:rsid w:val="00856B32"/>
  </w:style>
  <w:style w:type="character" w:customStyle="1" w:styleId="WW8Num2z0">
    <w:name w:val="WW8Num2z0"/>
    <w:rsid w:val="00856B32"/>
    <w:rPr>
      <w:rFonts w:ascii="StarSymbol" w:hAnsi="StarSymbol"/>
      <w:smallCaps/>
      <w:color w:val="auto"/>
      <w:sz w:val="20"/>
      <w:lang w:val="pt-BR" w:eastAsia="x-none"/>
    </w:rPr>
  </w:style>
  <w:style w:type="character" w:customStyle="1" w:styleId="WW8Num2z1">
    <w:name w:val="WW8Num2z1"/>
    <w:rsid w:val="00856B32"/>
    <w:rPr>
      <w:rFonts w:ascii="Times New Roman" w:hAnsi="Times New Roman"/>
      <w:color w:val="auto"/>
      <w:sz w:val="20"/>
      <w:lang w:val="pt-BR" w:eastAsia="x-none"/>
    </w:rPr>
  </w:style>
  <w:style w:type="character" w:customStyle="1" w:styleId="WW8Num2z2">
    <w:name w:val="WW8Num2z2"/>
    <w:rsid w:val="00856B32"/>
  </w:style>
  <w:style w:type="character" w:customStyle="1" w:styleId="WW8Num2z3">
    <w:name w:val="WW8Num2z3"/>
    <w:rsid w:val="00856B32"/>
  </w:style>
  <w:style w:type="character" w:customStyle="1" w:styleId="WW8Num2z4">
    <w:name w:val="WW8Num2z4"/>
    <w:rsid w:val="00856B32"/>
  </w:style>
  <w:style w:type="character" w:customStyle="1" w:styleId="WW8Num2z5">
    <w:name w:val="WW8Num2z5"/>
    <w:rsid w:val="00856B32"/>
  </w:style>
  <w:style w:type="character" w:customStyle="1" w:styleId="WW8Num2z6">
    <w:name w:val="WW8Num2z6"/>
    <w:rsid w:val="00856B32"/>
  </w:style>
  <w:style w:type="character" w:customStyle="1" w:styleId="WW8Num2z7">
    <w:name w:val="WW8Num2z7"/>
    <w:rsid w:val="00856B32"/>
  </w:style>
  <w:style w:type="character" w:customStyle="1" w:styleId="WW8Num2z8">
    <w:name w:val="WW8Num2z8"/>
    <w:rsid w:val="00856B32"/>
  </w:style>
  <w:style w:type="character" w:customStyle="1" w:styleId="WW8Num3z0">
    <w:name w:val="WW8Num3z0"/>
    <w:rsid w:val="00856B32"/>
    <w:rPr>
      <w:rFonts w:ascii="StarSymbol" w:hAnsi="StarSymbol"/>
      <w:smallCaps/>
      <w:color w:val="auto"/>
      <w:sz w:val="20"/>
      <w:lang w:val="pt-BR" w:eastAsia="x-none"/>
    </w:rPr>
  </w:style>
  <w:style w:type="character" w:customStyle="1" w:styleId="WW8Num3z1">
    <w:name w:val="WW8Num3z1"/>
    <w:rsid w:val="00856B32"/>
    <w:rPr>
      <w:rFonts w:ascii="Times New Roman" w:hAnsi="Times New Roman"/>
      <w:color w:val="auto"/>
      <w:sz w:val="20"/>
      <w:lang w:val="pt-BR" w:eastAsia="x-none"/>
    </w:rPr>
  </w:style>
  <w:style w:type="character" w:customStyle="1" w:styleId="WW8Num3z2">
    <w:name w:val="WW8Num3z2"/>
    <w:rsid w:val="00856B32"/>
  </w:style>
  <w:style w:type="character" w:customStyle="1" w:styleId="WW8Num3z3">
    <w:name w:val="WW8Num3z3"/>
    <w:rsid w:val="00856B32"/>
  </w:style>
  <w:style w:type="character" w:customStyle="1" w:styleId="WW8Num3z4">
    <w:name w:val="WW8Num3z4"/>
    <w:rsid w:val="00856B32"/>
  </w:style>
  <w:style w:type="character" w:customStyle="1" w:styleId="WW8Num3z5">
    <w:name w:val="WW8Num3z5"/>
    <w:rsid w:val="00856B32"/>
  </w:style>
  <w:style w:type="character" w:customStyle="1" w:styleId="WW8Num3z6">
    <w:name w:val="WW8Num3z6"/>
    <w:rsid w:val="00856B32"/>
  </w:style>
  <w:style w:type="character" w:customStyle="1" w:styleId="WW8Num3z7">
    <w:name w:val="WW8Num3z7"/>
    <w:rsid w:val="00856B32"/>
  </w:style>
  <w:style w:type="character" w:customStyle="1" w:styleId="WW8Num3z8">
    <w:name w:val="WW8Num3z8"/>
    <w:rsid w:val="00856B32"/>
  </w:style>
  <w:style w:type="character" w:customStyle="1" w:styleId="WW8Num4z0">
    <w:name w:val="WW8Num4z0"/>
    <w:rsid w:val="00856B32"/>
    <w:rPr>
      <w:rFonts w:ascii="StarSymbol" w:hAnsi="StarSymbol"/>
      <w:b/>
      <w:color w:val="auto"/>
      <w:sz w:val="20"/>
      <w:lang w:val="pt-BR" w:eastAsia="x-none"/>
    </w:rPr>
  </w:style>
  <w:style w:type="character" w:customStyle="1" w:styleId="WW8Num4z2">
    <w:name w:val="WW8Num4z2"/>
    <w:rsid w:val="00856B32"/>
  </w:style>
  <w:style w:type="character" w:customStyle="1" w:styleId="WW8Num4z3">
    <w:name w:val="WW8Num4z3"/>
    <w:rsid w:val="00856B32"/>
  </w:style>
  <w:style w:type="character" w:customStyle="1" w:styleId="WW8Num4z4">
    <w:name w:val="WW8Num4z4"/>
    <w:rsid w:val="00856B32"/>
  </w:style>
  <w:style w:type="character" w:customStyle="1" w:styleId="WW8Num4z5">
    <w:name w:val="WW8Num4z5"/>
    <w:rsid w:val="00856B32"/>
  </w:style>
  <w:style w:type="character" w:customStyle="1" w:styleId="WW8Num4z6">
    <w:name w:val="WW8Num4z6"/>
    <w:rsid w:val="00856B32"/>
  </w:style>
  <w:style w:type="character" w:customStyle="1" w:styleId="WW8Num4z7">
    <w:name w:val="WW8Num4z7"/>
    <w:rsid w:val="00856B32"/>
  </w:style>
  <w:style w:type="character" w:customStyle="1" w:styleId="WW8Num4z8">
    <w:name w:val="WW8Num4z8"/>
    <w:rsid w:val="00856B32"/>
  </w:style>
  <w:style w:type="character" w:customStyle="1" w:styleId="WW8Num5z0">
    <w:name w:val="WW8Num5z0"/>
    <w:rsid w:val="00856B32"/>
    <w:rPr>
      <w:rFonts w:ascii="Wingdings" w:hAnsi="Wingdings"/>
      <w:sz w:val="18"/>
    </w:rPr>
  </w:style>
  <w:style w:type="character" w:customStyle="1" w:styleId="WW8Num5z1">
    <w:name w:val="WW8Num5z1"/>
    <w:rsid w:val="00856B32"/>
    <w:rPr>
      <w:rFonts w:ascii="Wingdings 2" w:hAnsi="Wingdings 2"/>
      <w:b/>
      <w:color w:val="auto"/>
      <w:sz w:val="18"/>
      <w:lang w:val="pt-BR" w:eastAsia="x-none"/>
    </w:rPr>
  </w:style>
  <w:style w:type="character" w:customStyle="1" w:styleId="WW8Num5z2">
    <w:name w:val="WW8Num5z2"/>
    <w:rsid w:val="00856B32"/>
    <w:rPr>
      <w:rFonts w:ascii="StarSymbol" w:hAnsi="StarSymbol"/>
      <w:sz w:val="18"/>
    </w:rPr>
  </w:style>
  <w:style w:type="character" w:customStyle="1" w:styleId="WW8Num5z3">
    <w:name w:val="WW8Num5z3"/>
    <w:rsid w:val="00856B32"/>
    <w:rPr>
      <w:rFonts w:ascii="Wingdings 2" w:hAnsi="Wingdings 2"/>
    </w:rPr>
  </w:style>
  <w:style w:type="character" w:customStyle="1" w:styleId="WW8Num5z4">
    <w:name w:val="WW8Num5z4"/>
    <w:rsid w:val="00856B32"/>
  </w:style>
  <w:style w:type="character" w:customStyle="1" w:styleId="WW8Num5z5">
    <w:name w:val="WW8Num5z5"/>
    <w:rsid w:val="00856B32"/>
  </w:style>
  <w:style w:type="character" w:customStyle="1" w:styleId="WW8Num5z6">
    <w:name w:val="WW8Num5z6"/>
    <w:rsid w:val="00856B32"/>
  </w:style>
  <w:style w:type="character" w:customStyle="1" w:styleId="WW8Num5z7">
    <w:name w:val="WW8Num5z7"/>
    <w:rsid w:val="00856B32"/>
  </w:style>
  <w:style w:type="character" w:customStyle="1" w:styleId="WW8Num5z8">
    <w:name w:val="WW8Num5z8"/>
    <w:rsid w:val="00856B32"/>
  </w:style>
  <w:style w:type="character" w:customStyle="1" w:styleId="WW8Num4z1">
    <w:name w:val="WW8Num4z1"/>
    <w:rsid w:val="00856B32"/>
    <w:rPr>
      <w:rFonts w:ascii="Wingdings 2" w:hAnsi="Wingdings 2"/>
      <w:b/>
      <w:color w:val="auto"/>
      <w:sz w:val="18"/>
      <w:lang w:val="pt-BR" w:eastAsia="x-none"/>
    </w:rPr>
  </w:style>
  <w:style w:type="character" w:customStyle="1" w:styleId="Fontepargpadro6">
    <w:name w:val="Fonte parág. padrão6"/>
    <w:rsid w:val="00856B32"/>
  </w:style>
  <w:style w:type="character" w:customStyle="1" w:styleId="Fontepargpadro5">
    <w:name w:val="Fonte parág. padrão5"/>
    <w:rsid w:val="00856B32"/>
  </w:style>
  <w:style w:type="character" w:customStyle="1" w:styleId="Fontepargpadro4">
    <w:name w:val="Fonte parág. padrão4"/>
    <w:rsid w:val="00856B32"/>
  </w:style>
  <w:style w:type="character" w:customStyle="1" w:styleId="Fontepargpadro3">
    <w:name w:val="Fonte parág. padrão3"/>
    <w:rsid w:val="00856B32"/>
  </w:style>
  <w:style w:type="character" w:customStyle="1" w:styleId="WW8Num6z0">
    <w:name w:val="WW8Num6z0"/>
    <w:rsid w:val="00856B32"/>
    <w:rPr>
      <w:rFonts w:ascii="Wingdings" w:hAnsi="Wingdings"/>
      <w:sz w:val="18"/>
    </w:rPr>
  </w:style>
  <w:style w:type="character" w:customStyle="1" w:styleId="WW8Num6z1">
    <w:name w:val="WW8Num6z1"/>
    <w:rsid w:val="00856B32"/>
    <w:rPr>
      <w:rFonts w:ascii="Symbol" w:hAnsi="Symbol"/>
      <w:b/>
      <w:color w:val="auto"/>
      <w:sz w:val="18"/>
      <w:lang w:val="pt-BR" w:eastAsia="x-none"/>
    </w:rPr>
  </w:style>
  <w:style w:type="character" w:customStyle="1" w:styleId="WW8Num7z0">
    <w:name w:val="WW8Num7z0"/>
    <w:rsid w:val="00856B32"/>
    <w:rPr>
      <w:rFonts w:ascii="Symbol" w:hAnsi="Symbol"/>
      <w:sz w:val="18"/>
    </w:rPr>
  </w:style>
  <w:style w:type="character" w:customStyle="1" w:styleId="WW8Num7z1">
    <w:name w:val="WW8Num7z1"/>
    <w:rsid w:val="00856B32"/>
    <w:rPr>
      <w:rFonts w:ascii="OpenSymbol" w:hAnsi="OpenSymbol"/>
      <w:sz w:val="18"/>
    </w:rPr>
  </w:style>
  <w:style w:type="character" w:customStyle="1" w:styleId="Absatz-Standardschriftart">
    <w:name w:val="Absatz-Standardschriftart"/>
    <w:rsid w:val="00856B32"/>
  </w:style>
  <w:style w:type="character" w:customStyle="1" w:styleId="WW-Absatz-Standardschriftart">
    <w:name w:val="WW-Absatz-Standardschriftart"/>
    <w:rsid w:val="00856B32"/>
  </w:style>
  <w:style w:type="character" w:customStyle="1" w:styleId="WW-Absatz-Standardschriftart1">
    <w:name w:val="WW-Absatz-Standardschriftart1"/>
    <w:rsid w:val="00856B32"/>
  </w:style>
  <w:style w:type="character" w:customStyle="1" w:styleId="WW-Absatz-Standardschriftart11">
    <w:name w:val="WW-Absatz-Standardschriftart11"/>
    <w:rsid w:val="00856B32"/>
  </w:style>
  <w:style w:type="character" w:customStyle="1" w:styleId="WW-Absatz-Standardschriftart111">
    <w:name w:val="WW-Absatz-Standardschriftart111"/>
    <w:rsid w:val="00856B32"/>
  </w:style>
  <w:style w:type="character" w:customStyle="1" w:styleId="WW-Absatz-Standardschriftart1111">
    <w:name w:val="WW-Absatz-Standardschriftart1111"/>
    <w:rsid w:val="00856B32"/>
  </w:style>
  <w:style w:type="character" w:customStyle="1" w:styleId="WW-Absatz-Standardschriftart11111">
    <w:name w:val="WW-Absatz-Standardschriftart11111"/>
    <w:rsid w:val="00856B32"/>
  </w:style>
  <w:style w:type="character" w:customStyle="1" w:styleId="WW-Absatz-Standardschriftart111111">
    <w:name w:val="WW-Absatz-Standardschriftart111111"/>
    <w:rsid w:val="00856B32"/>
  </w:style>
  <w:style w:type="character" w:customStyle="1" w:styleId="WW-Absatz-Standardschriftart1111111">
    <w:name w:val="WW-Absatz-Standardschriftart1111111"/>
    <w:rsid w:val="00856B32"/>
  </w:style>
  <w:style w:type="character" w:customStyle="1" w:styleId="WW-Absatz-Standardschriftart11111111">
    <w:name w:val="WW-Absatz-Standardschriftart11111111"/>
    <w:rsid w:val="00856B32"/>
  </w:style>
  <w:style w:type="character" w:customStyle="1" w:styleId="WW-Absatz-Standardschriftart111111111">
    <w:name w:val="WW-Absatz-Standardschriftart111111111"/>
    <w:rsid w:val="00856B32"/>
  </w:style>
  <w:style w:type="character" w:customStyle="1" w:styleId="WW-Absatz-Standardschriftart1111111111">
    <w:name w:val="WW-Absatz-Standardschriftart1111111111"/>
    <w:rsid w:val="00856B32"/>
  </w:style>
  <w:style w:type="character" w:customStyle="1" w:styleId="WW-Absatz-Standardschriftart11111111111">
    <w:name w:val="WW-Absatz-Standardschriftart11111111111"/>
    <w:rsid w:val="00856B32"/>
  </w:style>
  <w:style w:type="character" w:customStyle="1" w:styleId="WW-Absatz-Standardschriftart111111111111">
    <w:name w:val="WW-Absatz-Standardschriftart111111111111"/>
    <w:rsid w:val="00856B32"/>
  </w:style>
  <w:style w:type="character" w:customStyle="1" w:styleId="WW-Absatz-Standardschriftart1111111111111">
    <w:name w:val="WW-Absatz-Standardschriftart1111111111111"/>
    <w:rsid w:val="00856B32"/>
  </w:style>
  <w:style w:type="character" w:customStyle="1" w:styleId="WW-Absatz-Standardschriftart11111111111111">
    <w:name w:val="WW-Absatz-Standardschriftart11111111111111"/>
    <w:rsid w:val="00856B32"/>
  </w:style>
  <w:style w:type="character" w:customStyle="1" w:styleId="WW-Absatz-Standardschriftart111111111111111">
    <w:name w:val="WW-Absatz-Standardschriftart111111111111111"/>
    <w:rsid w:val="00856B32"/>
  </w:style>
  <w:style w:type="character" w:customStyle="1" w:styleId="WW-Absatz-Standardschriftart1111111111111111">
    <w:name w:val="WW-Absatz-Standardschriftart1111111111111111"/>
    <w:rsid w:val="00856B32"/>
  </w:style>
  <w:style w:type="character" w:customStyle="1" w:styleId="WW-Absatz-Standardschriftart11111111111111111">
    <w:name w:val="WW-Absatz-Standardschriftart11111111111111111"/>
    <w:rsid w:val="00856B32"/>
  </w:style>
  <w:style w:type="character" w:customStyle="1" w:styleId="WW-Absatz-Standardschriftart111111111111111111">
    <w:name w:val="WW-Absatz-Standardschriftart111111111111111111"/>
    <w:rsid w:val="00856B32"/>
  </w:style>
  <w:style w:type="character" w:customStyle="1" w:styleId="WW-Absatz-Standardschriftart1111111111111111111">
    <w:name w:val="WW-Absatz-Standardschriftart1111111111111111111"/>
    <w:rsid w:val="00856B32"/>
  </w:style>
  <w:style w:type="character" w:customStyle="1" w:styleId="WW-Absatz-Standardschriftart11111111111111111111">
    <w:name w:val="WW-Absatz-Standardschriftart11111111111111111111"/>
    <w:rsid w:val="00856B32"/>
  </w:style>
  <w:style w:type="character" w:customStyle="1" w:styleId="WW-Absatz-Standardschriftart111111111111111111111">
    <w:name w:val="WW-Absatz-Standardschriftart111111111111111111111"/>
    <w:rsid w:val="00856B32"/>
  </w:style>
  <w:style w:type="character" w:customStyle="1" w:styleId="WW-Absatz-Standardschriftart1111111111111111111111">
    <w:name w:val="WW-Absatz-Standardschriftart1111111111111111111111"/>
    <w:rsid w:val="00856B32"/>
  </w:style>
  <w:style w:type="character" w:customStyle="1" w:styleId="WW-Absatz-Standardschriftart11111111111111111111111">
    <w:name w:val="WW-Absatz-Standardschriftart11111111111111111111111"/>
    <w:rsid w:val="00856B32"/>
  </w:style>
  <w:style w:type="character" w:customStyle="1" w:styleId="WW-Absatz-Standardschriftart111111111111111111111111">
    <w:name w:val="WW-Absatz-Standardschriftart111111111111111111111111"/>
    <w:rsid w:val="00856B32"/>
  </w:style>
  <w:style w:type="character" w:customStyle="1" w:styleId="WW-Absatz-Standardschriftart1111111111111111111111111">
    <w:name w:val="WW-Absatz-Standardschriftart1111111111111111111111111"/>
    <w:rsid w:val="00856B32"/>
  </w:style>
  <w:style w:type="character" w:customStyle="1" w:styleId="WW-Absatz-Standardschriftart11111111111111111111111111">
    <w:name w:val="WW-Absatz-Standardschriftart11111111111111111111111111"/>
    <w:rsid w:val="00856B32"/>
  </w:style>
  <w:style w:type="character" w:customStyle="1" w:styleId="WW-Absatz-Standardschriftart111111111111111111111111111">
    <w:name w:val="WW-Absatz-Standardschriftart111111111111111111111111111"/>
    <w:rsid w:val="00856B32"/>
  </w:style>
  <w:style w:type="character" w:customStyle="1" w:styleId="WW-Absatz-Standardschriftart1111111111111111111111111111">
    <w:name w:val="WW-Absatz-Standardschriftart1111111111111111111111111111"/>
    <w:rsid w:val="00856B32"/>
  </w:style>
  <w:style w:type="character" w:customStyle="1" w:styleId="WW-Absatz-Standardschriftart11111111111111111111111111111">
    <w:name w:val="WW-Absatz-Standardschriftart11111111111111111111111111111"/>
    <w:rsid w:val="00856B32"/>
  </w:style>
  <w:style w:type="character" w:customStyle="1" w:styleId="WW-Absatz-Standardschriftart111111111111111111111111111111">
    <w:name w:val="WW-Absatz-Standardschriftart111111111111111111111111111111"/>
    <w:rsid w:val="00856B32"/>
  </w:style>
  <w:style w:type="character" w:customStyle="1" w:styleId="WW-Absatz-Standardschriftart1111111111111111111111111111111">
    <w:name w:val="WW-Absatz-Standardschriftart1111111111111111111111111111111"/>
    <w:rsid w:val="00856B32"/>
  </w:style>
  <w:style w:type="character" w:customStyle="1" w:styleId="WW-Absatz-Standardschriftart11111111111111111111111111111111">
    <w:name w:val="WW-Absatz-Standardschriftart11111111111111111111111111111111"/>
    <w:rsid w:val="00856B32"/>
  </w:style>
  <w:style w:type="character" w:customStyle="1" w:styleId="WW-Absatz-Standardschriftart111111111111111111111111111111111">
    <w:name w:val="WW-Absatz-Standardschriftart111111111111111111111111111111111"/>
    <w:rsid w:val="00856B32"/>
  </w:style>
  <w:style w:type="character" w:customStyle="1" w:styleId="WW-Absatz-Standardschriftart1111111111111111111111111111111111">
    <w:name w:val="WW-Absatz-Standardschriftart1111111111111111111111111111111111"/>
    <w:rsid w:val="00856B32"/>
  </w:style>
  <w:style w:type="character" w:customStyle="1" w:styleId="WW-Absatz-Standardschriftart11111111111111111111111111111111111">
    <w:name w:val="WW-Absatz-Standardschriftart11111111111111111111111111111111111"/>
    <w:rsid w:val="00856B32"/>
  </w:style>
  <w:style w:type="character" w:customStyle="1" w:styleId="WW-Absatz-Standardschriftart111111111111111111111111111111111111">
    <w:name w:val="WW-Absatz-Standardschriftart111111111111111111111111111111111111"/>
    <w:rsid w:val="00856B32"/>
  </w:style>
  <w:style w:type="character" w:customStyle="1" w:styleId="WW-Absatz-Standardschriftart1111111111111111111111111111111111111">
    <w:name w:val="WW-Absatz-Standardschriftart1111111111111111111111111111111111111"/>
    <w:rsid w:val="00856B32"/>
  </w:style>
  <w:style w:type="character" w:customStyle="1" w:styleId="WW-Absatz-Standardschriftart11111111111111111111111111111111111111">
    <w:name w:val="WW-Absatz-Standardschriftart11111111111111111111111111111111111111"/>
    <w:rsid w:val="00856B32"/>
  </w:style>
  <w:style w:type="character" w:customStyle="1" w:styleId="WW-Absatz-Standardschriftart111111111111111111111111111111111111111">
    <w:name w:val="WW-Absatz-Standardschriftart111111111111111111111111111111111111111"/>
    <w:rsid w:val="00856B32"/>
  </w:style>
  <w:style w:type="character" w:customStyle="1" w:styleId="WW-Absatz-Standardschriftart1111111111111111111111111111111111111111">
    <w:name w:val="WW-Absatz-Standardschriftart1111111111111111111111111111111111111111"/>
    <w:rsid w:val="00856B32"/>
  </w:style>
  <w:style w:type="character" w:customStyle="1" w:styleId="WW-Absatz-Standardschriftart11111111111111111111111111111111111111111">
    <w:name w:val="WW-Absatz-Standardschriftart11111111111111111111111111111111111111111"/>
    <w:rsid w:val="00856B32"/>
  </w:style>
  <w:style w:type="character" w:customStyle="1" w:styleId="WW-Absatz-Standardschriftart111111111111111111111111111111111111111111">
    <w:name w:val="WW-Absatz-Standardschriftart111111111111111111111111111111111111111111"/>
    <w:rsid w:val="00856B32"/>
  </w:style>
  <w:style w:type="character" w:customStyle="1" w:styleId="WW-Absatz-Standardschriftart1111111111111111111111111111111111111111111">
    <w:name w:val="WW-Absatz-Standardschriftart1111111111111111111111111111111111111111111"/>
    <w:rsid w:val="00856B32"/>
  </w:style>
  <w:style w:type="character" w:customStyle="1" w:styleId="WW-Absatz-Standardschriftart11111111111111111111111111111111111111111111">
    <w:name w:val="WW-Absatz-Standardschriftart11111111111111111111111111111111111111111111"/>
    <w:rsid w:val="00856B32"/>
  </w:style>
  <w:style w:type="character" w:customStyle="1" w:styleId="WW-Absatz-Standardschriftart111111111111111111111111111111111111111111111">
    <w:name w:val="WW-Absatz-Standardschriftart111111111111111111111111111111111111111111111"/>
    <w:rsid w:val="00856B32"/>
  </w:style>
  <w:style w:type="character" w:customStyle="1" w:styleId="WW-Absatz-Standardschriftart1111111111111111111111111111111111111111111111">
    <w:name w:val="WW-Absatz-Standardschriftart1111111111111111111111111111111111111111111111"/>
    <w:rsid w:val="00856B32"/>
  </w:style>
  <w:style w:type="character" w:customStyle="1" w:styleId="WW-Absatz-Standardschriftart11111111111111111111111111111111111111111111111">
    <w:name w:val="WW-Absatz-Standardschriftart11111111111111111111111111111111111111111111111"/>
    <w:rsid w:val="00856B32"/>
  </w:style>
  <w:style w:type="character" w:customStyle="1" w:styleId="WW-Absatz-Standardschriftart111111111111111111111111111111111111111111111111">
    <w:name w:val="WW-Absatz-Standardschriftart111111111111111111111111111111111111111111111111"/>
    <w:rsid w:val="00856B32"/>
  </w:style>
  <w:style w:type="character" w:customStyle="1" w:styleId="WW-Absatz-Standardschriftart1111111111111111111111111111111111111111111111111">
    <w:name w:val="WW-Absatz-Standardschriftart1111111111111111111111111111111111111111111111111"/>
    <w:rsid w:val="00856B3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56B3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56B3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56B3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56B3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56B32"/>
  </w:style>
  <w:style w:type="character" w:customStyle="1" w:styleId="WW8Num8z0">
    <w:name w:val="WW8Num8z0"/>
    <w:rsid w:val="00856B3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56B3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56B3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56B3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56B3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56B3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56B3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56B3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56B3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56B3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56B3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56B3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56B3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56B3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56B3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56B3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56B3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56B3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8Num6z2">
    <w:name w:val="WW8Num6z2"/>
    <w:rsid w:val="00856B32"/>
    <w:rPr>
      <w:rFonts w:ascii="StarSymbol" w:hAnsi="StarSymbol"/>
      <w:sz w:val="18"/>
    </w:rPr>
  </w:style>
  <w:style w:type="character" w:customStyle="1" w:styleId="WW8Num7z2">
    <w:name w:val="WW8Num7z2"/>
    <w:rsid w:val="00856B32"/>
    <w:rPr>
      <w:rFonts w:ascii="StarSymbol" w:hAnsi="StarSymbol"/>
      <w:sz w:val="18"/>
    </w:rPr>
  </w:style>
  <w:style w:type="character" w:customStyle="1" w:styleId="WW8Num8z1">
    <w:name w:val="WW8Num8z1"/>
    <w:rsid w:val="00856B32"/>
    <w:rPr>
      <w:rFonts w:ascii="Wingdings 2" w:hAnsi="Wingdings 2"/>
      <w:sz w:val="18"/>
    </w:rPr>
  </w:style>
  <w:style w:type="character" w:customStyle="1" w:styleId="WW8Num8z2">
    <w:name w:val="WW8Num8z2"/>
    <w:rsid w:val="00856B32"/>
    <w:rPr>
      <w:rFonts w:ascii="StarSymbol" w:hAnsi="StarSymbol"/>
      <w:sz w:val="18"/>
    </w:rPr>
  </w:style>
  <w:style w:type="character" w:customStyle="1" w:styleId="WW8Num9z0">
    <w:name w:val="WW8Num9z0"/>
    <w:rsid w:val="00856B32"/>
    <w:rPr>
      <w:rFonts w:ascii="StarSymbol" w:hAnsi="StarSymbol"/>
      <w:sz w:val="18"/>
    </w:rPr>
  </w:style>
  <w:style w:type="character" w:customStyle="1" w:styleId="WW8Num9z1">
    <w:name w:val="WW8Num9z1"/>
    <w:rsid w:val="00856B32"/>
    <w:rPr>
      <w:rFonts w:ascii="Wingdings 2" w:hAnsi="Wingdings 2"/>
      <w:sz w:val="18"/>
    </w:rPr>
  </w:style>
  <w:style w:type="character" w:customStyle="1" w:styleId="WW8Num9z2">
    <w:name w:val="WW8Num9z2"/>
    <w:rsid w:val="00856B32"/>
    <w:rPr>
      <w:rFonts w:ascii="StarSymbol" w:hAnsi="StarSymbol"/>
      <w:sz w:val="18"/>
    </w:rPr>
  </w:style>
  <w:style w:type="character" w:customStyle="1" w:styleId="WW8Num10z0">
    <w:name w:val="WW8Num10z0"/>
    <w:rsid w:val="00856B32"/>
    <w:rPr>
      <w:rFonts w:ascii="Wingdings" w:hAnsi="Wingdings"/>
      <w:sz w:val="18"/>
    </w:rPr>
  </w:style>
  <w:style w:type="character" w:customStyle="1" w:styleId="WW8Num10z1">
    <w:name w:val="WW8Num10z1"/>
    <w:rsid w:val="00856B32"/>
    <w:rPr>
      <w:rFonts w:ascii="Wingdings 2" w:hAnsi="Wingdings 2"/>
      <w:sz w:val="18"/>
    </w:rPr>
  </w:style>
  <w:style w:type="character" w:customStyle="1" w:styleId="WW8Num10z2">
    <w:name w:val="WW8Num10z2"/>
    <w:rsid w:val="00856B32"/>
    <w:rPr>
      <w:rFonts w:ascii="StarSymbol" w:hAnsi="StarSymbol"/>
      <w:sz w:val="18"/>
    </w:rPr>
  </w:style>
  <w:style w:type="character" w:customStyle="1" w:styleId="WW8Num11z0">
    <w:name w:val="WW8Num11z0"/>
    <w:rsid w:val="00856B32"/>
    <w:rPr>
      <w:rFonts w:ascii="Wingdings" w:hAnsi="Wingdings"/>
      <w:sz w:val="18"/>
    </w:rPr>
  </w:style>
  <w:style w:type="character" w:customStyle="1" w:styleId="WW8Num11z1">
    <w:name w:val="WW8Num11z1"/>
    <w:rsid w:val="00856B32"/>
    <w:rPr>
      <w:rFonts w:ascii="Wingdings 2" w:hAnsi="Wingdings 2"/>
      <w:sz w:val="18"/>
    </w:rPr>
  </w:style>
  <w:style w:type="character" w:customStyle="1" w:styleId="WW8Num11z2">
    <w:name w:val="WW8Num11z2"/>
    <w:rsid w:val="00856B32"/>
    <w:rPr>
      <w:rFonts w:ascii="StarSymbol" w:hAnsi="StarSymbol"/>
      <w:sz w:val="18"/>
    </w:rPr>
  </w:style>
  <w:style w:type="character" w:customStyle="1" w:styleId="WW8Num12z0">
    <w:name w:val="WW8Num12z0"/>
    <w:rsid w:val="00856B32"/>
    <w:rPr>
      <w:rFonts w:ascii="Wingdings" w:hAnsi="Wingdings"/>
      <w:sz w:val="18"/>
    </w:rPr>
  </w:style>
  <w:style w:type="character" w:customStyle="1" w:styleId="WW8Num12z1">
    <w:name w:val="WW8Num12z1"/>
    <w:rsid w:val="00856B32"/>
    <w:rPr>
      <w:rFonts w:ascii="Wingdings 2" w:hAnsi="Wingdings 2"/>
      <w:sz w:val="18"/>
    </w:rPr>
  </w:style>
  <w:style w:type="character" w:customStyle="1" w:styleId="WW8Num12z2">
    <w:name w:val="WW8Num12z2"/>
    <w:rsid w:val="00856B32"/>
    <w:rPr>
      <w:rFonts w:ascii="StarSymbol" w:hAnsi="StarSymbol"/>
      <w:sz w:val="18"/>
    </w:rPr>
  </w:style>
  <w:style w:type="character" w:customStyle="1" w:styleId="WW8Num13z0">
    <w:name w:val="WW8Num13z0"/>
    <w:rsid w:val="00856B32"/>
    <w:rPr>
      <w:rFonts w:ascii="Wingdings" w:hAnsi="Wingdings"/>
      <w:sz w:val="18"/>
    </w:rPr>
  </w:style>
  <w:style w:type="character" w:customStyle="1" w:styleId="WW8Num13z1">
    <w:name w:val="WW8Num13z1"/>
    <w:rsid w:val="00856B32"/>
    <w:rPr>
      <w:rFonts w:ascii="Wingdings 2" w:hAnsi="Wingdings 2"/>
      <w:sz w:val="18"/>
    </w:rPr>
  </w:style>
  <w:style w:type="character" w:customStyle="1" w:styleId="WW8Num13z2">
    <w:name w:val="WW8Num13z2"/>
    <w:rsid w:val="00856B32"/>
    <w:rPr>
      <w:rFonts w:ascii="StarSymbol" w:hAnsi="StarSymbol"/>
      <w:sz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Smbolosdemarca">
    <w:name w:val="Símbolos de marca"/>
    <w:rsid w:val="00856B32"/>
    <w:rPr>
      <w:rFonts w:ascii="StarSymbol" w:hAnsi="StarSymbol"/>
      <w:sz w:val="18"/>
    </w:rPr>
  </w:style>
  <w:style w:type="character" w:customStyle="1" w:styleId="WW-Smbolosdemarca">
    <w:name w:val="WW-Símbolos de marca"/>
    <w:rsid w:val="00856B32"/>
    <w:rPr>
      <w:rFonts w:ascii="StarSymbol" w:hAnsi="StarSymbol"/>
      <w:sz w:val="18"/>
    </w:rPr>
  </w:style>
  <w:style w:type="character" w:customStyle="1" w:styleId="WW-Smbolosdemarca1">
    <w:name w:val="WW-Símbolos de marca1"/>
    <w:rsid w:val="00856B32"/>
    <w:rPr>
      <w:rFonts w:ascii="StarSymbol" w:hAnsi="StarSymbol"/>
      <w:sz w:val="18"/>
    </w:rPr>
  </w:style>
  <w:style w:type="character" w:customStyle="1" w:styleId="WW-Smbolosdemarca11">
    <w:name w:val="WW-Símbolos de marca11"/>
    <w:rsid w:val="00856B32"/>
    <w:rPr>
      <w:rFonts w:ascii="StarSymbol" w:hAnsi="StarSymbol"/>
      <w:sz w:val="18"/>
    </w:rPr>
  </w:style>
  <w:style w:type="character" w:customStyle="1" w:styleId="WW-Smbolosdemarca111">
    <w:name w:val="WW-Símbolos de marca111"/>
    <w:rsid w:val="00856B32"/>
    <w:rPr>
      <w:rFonts w:ascii="StarSymbol" w:hAnsi="StarSymbol"/>
      <w:sz w:val="18"/>
    </w:rPr>
  </w:style>
  <w:style w:type="character" w:customStyle="1" w:styleId="WW-Smbolosdemarca1111">
    <w:name w:val="WW-Símbolos de marca1111"/>
    <w:rsid w:val="00856B32"/>
    <w:rPr>
      <w:rFonts w:ascii="StarSymbol" w:hAnsi="StarSymbol"/>
      <w:sz w:val="18"/>
    </w:rPr>
  </w:style>
  <w:style w:type="character" w:customStyle="1" w:styleId="WW-Smbolosdemarca11111">
    <w:name w:val="WW-Símbolos de marca11111"/>
    <w:rsid w:val="00856B32"/>
    <w:rPr>
      <w:rFonts w:ascii="StarSymbol" w:hAnsi="StarSymbol"/>
      <w:sz w:val="18"/>
    </w:rPr>
  </w:style>
  <w:style w:type="character" w:customStyle="1" w:styleId="WW-Smbolosdemarca111111">
    <w:name w:val="WW-Símbolos de marca111111"/>
    <w:rsid w:val="00856B32"/>
    <w:rPr>
      <w:rFonts w:ascii="StarSymbol" w:hAnsi="StarSymbol"/>
      <w:sz w:val="18"/>
    </w:rPr>
  </w:style>
  <w:style w:type="character" w:customStyle="1" w:styleId="WW-Smbolosdemarca1111111">
    <w:name w:val="WW-Símbolos de marca1111111"/>
    <w:rsid w:val="00856B32"/>
    <w:rPr>
      <w:rFonts w:ascii="StarSymbol" w:hAnsi="StarSymbol"/>
      <w:sz w:val="18"/>
    </w:rPr>
  </w:style>
  <w:style w:type="character" w:customStyle="1" w:styleId="WW-Smbolosdemarca11111111">
    <w:name w:val="WW-Símbolos de marca11111111"/>
    <w:rsid w:val="00856B32"/>
    <w:rPr>
      <w:rFonts w:ascii="StarSymbol" w:hAnsi="StarSymbol"/>
      <w:sz w:val="18"/>
    </w:rPr>
  </w:style>
  <w:style w:type="character" w:customStyle="1" w:styleId="WW-Smbolosdemarca111111111">
    <w:name w:val="WW-Símbolos de marca111111111"/>
    <w:rsid w:val="00856B32"/>
    <w:rPr>
      <w:rFonts w:ascii="StarSymbol" w:hAnsi="StarSymbol"/>
      <w:sz w:val="18"/>
    </w:rPr>
  </w:style>
  <w:style w:type="character" w:customStyle="1" w:styleId="WW-Smbolosdemarca1111111111">
    <w:name w:val="WW-Símbolos de marca1111111111"/>
    <w:rsid w:val="00856B32"/>
    <w:rPr>
      <w:rFonts w:ascii="StarSymbol" w:hAnsi="StarSymbol"/>
      <w:sz w:val="18"/>
    </w:rPr>
  </w:style>
  <w:style w:type="character" w:customStyle="1" w:styleId="WW-Smbolosdemarca11111111111">
    <w:name w:val="WW-Símbolos de marca11111111111"/>
    <w:rsid w:val="00856B32"/>
    <w:rPr>
      <w:rFonts w:ascii="StarSymbol" w:hAnsi="StarSymbol"/>
      <w:sz w:val="18"/>
    </w:rPr>
  </w:style>
  <w:style w:type="character" w:customStyle="1" w:styleId="WW-Smbolosdemarca111111111111">
    <w:name w:val="WW-Símbolos de marca111111111111"/>
    <w:rsid w:val="00856B32"/>
    <w:rPr>
      <w:rFonts w:ascii="StarSymbol" w:hAnsi="StarSymbol"/>
      <w:sz w:val="18"/>
    </w:rPr>
  </w:style>
  <w:style w:type="character" w:customStyle="1" w:styleId="WW-Smbolosdemarca1111111111111">
    <w:name w:val="WW-Símbolos de marca1111111111111"/>
    <w:rsid w:val="00856B32"/>
    <w:rPr>
      <w:rFonts w:ascii="StarSymbol" w:hAnsi="StarSymbol"/>
      <w:sz w:val="18"/>
    </w:rPr>
  </w:style>
  <w:style w:type="character" w:customStyle="1" w:styleId="WW-Smbolosdemarca11111111111111">
    <w:name w:val="WW-Símbolos de marca11111111111111"/>
    <w:rsid w:val="00856B32"/>
    <w:rPr>
      <w:rFonts w:ascii="StarSymbol" w:hAnsi="StarSymbol"/>
      <w:sz w:val="18"/>
    </w:rPr>
  </w:style>
  <w:style w:type="character" w:customStyle="1" w:styleId="WW-Smbolosdemarca111111111111111">
    <w:name w:val="WW-Símbolos de marca111111111111111"/>
    <w:rsid w:val="00856B32"/>
    <w:rPr>
      <w:rFonts w:ascii="StarSymbol" w:hAnsi="StarSymbol"/>
      <w:sz w:val="18"/>
    </w:rPr>
  </w:style>
  <w:style w:type="character" w:customStyle="1" w:styleId="WW-Smbolosdemarca1111111111111111">
    <w:name w:val="WW-Símbolos de marca1111111111111111"/>
    <w:rsid w:val="00856B32"/>
    <w:rPr>
      <w:rFonts w:ascii="StarSymbol" w:hAnsi="StarSymbol"/>
      <w:sz w:val="18"/>
    </w:rPr>
  </w:style>
  <w:style w:type="character" w:customStyle="1" w:styleId="WW-Smbolosdemarca11111111111111111">
    <w:name w:val="WW-Símbolos de marca11111111111111111"/>
    <w:rsid w:val="00856B32"/>
    <w:rPr>
      <w:rFonts w:ascii="StarSymbol" w:hAnsi="StarSymbol"/>
      <w:sz w:val="18"/>
    </w:rPr>
  </w:style>
  <w:style w:type="character" w:customStyle="1" w:styleId="WW-Smbolosdemarca111111111111111111">
    <w:name w:val="WW-Símbolos de marca111111111111111111"/>
    <w:rsid w:val="00856B32"/>
    <w:rPr>
      <w:rFonts w:ascii="StarSymbol" w:hAnsi="StarSymbol"/>
      <w:sz w:val="18"/>
    </w:rPr>
  </w:style>
  <w:style w:type="character" w:customStyle="1" w:styleId="WW-Smbolosdemarca1111111111111111111">
    <w:name w:val="WW-Símbolos de marca1111111111111111111"/>
    <w:rsid w:val="00856B32"/>
    <w:rPr>
      <w:rFonts w:ascii="StarSymbol" w:hAnsi="StarSymbol"/>
      <w:sz w:val="18"/>
    </w:rPr>
  </w:style>
  <w:style w:type="character" w:customStyle="1" w:styleId="WW-Smbolosdemarca11111111111111111111">
    <w:name w:val="WW-Símbolos de marca11111111111111111111"/>
    <w:rsid w:val="00856B32"/>
    <w:rPr>
      <w:rFonts w:ascii="StarSymbol" w:hAnsi="StarSymbol"/>
      <w:sz w:val="18"/>
    </w:rPr>
  </w:style>
  <w:style w:type="character" w:customStyle="1" w:styleId="WW-Smbolosdemarca111111111111111111111">
    <w:name w:val="WW-Símbolos de marca111111111111111111111"/>
    <w:rsid w:val="00856B32"/>
    <w:rPr>
      <w:rFonts w:ascii="StarSymbol" w:hAnsi="StarSymbol"/>
      <w:sz w:val="18"/>
    </w:rPr>
  </w:style>
  <w:style w:type="character" w:customStyle="1" w:styleId="WW-Smbolosdemarca1111111111111111111111">
    <w:name w:val="WW-Símbolos de marca1111111111111111111111"/>
    <w:rsid w:val="00856B32"/>
    <w:rPr>
      <w:rFonts w:ascii="StarSymbol" w:hAnsi="StarSymbol"/>
      <w:sz w:val="18"/>
    </w:rPr>
  </w:style>
  <w:style w:type="character" w:customStyle="1" w:styleId="WW-Smbolosdemarca11111111111111111111111">
    <w:name w:val="WW-Símbolos de marca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">
    <w:name w:val="WW-Símbolos de marca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">
    <w:name w:val="WW-Símbolos de marca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">
    <w:name w:val="WW-Símbolos de marca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">
    <w:name w:val="WW-Símbolos de marca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">
    <w:name w:val="WW-Símbolos de marca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">
    <w:name w:val="WW-Símbolos de marca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">
    <w:name w:val="WW-Símbolos de marca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">
    <w:name w:val="WW-Símbolos de marca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">
    <w:name w:val="WW-Símbolos de marca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">
    <w:name w:val="WW-Símbolos de marca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">
    <w:name w:val="WW-Símbolos de marca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">
    <w:name w:val="WW-Símbolos de marca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">
    <w:name w:val="WW-Símbolos de marca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">
    <w:name w:val="WW-Símbolos de marca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">
    <w:name w:val="WW-Símbolos de marca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">
    <w:name w:val="WW-Símbolos de marca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">
    <w:name w:val="WW-Símbolos de marca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">
    <w:name w:val="WW-Símbolos de marca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">
    <w:name w:val="WW-Símbolos de marca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">
    <w:name w:val="WW-Símbolos de marca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">
    <w:name w:val="WW-Símbolos de marca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">
    <w:name w:val="WW-Símbolos de marca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">
    <w:name w:val="WW-Símbolos de marca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">
    <w:name w:val="WW-Símbolos de marca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">
    <w:name w:val="WW-Símbolos de marca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">
    <w:name w:val="WW-Símbolos de marca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">
    <w:name w:val="WW-Símbolos de marca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">
    <w:name w:val="WW-Símbolos de marca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">
    <w:name w:val="WW-Símbolos de marca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">
    <w:name w:val="WW-Símbolos de marca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">
    <w:name w:val="WW-Símbolos de marca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">
    <w:name w:val="WW-Símbolos de marca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">
    <w:name w:val="WW-Símbolos de marca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">
    <w:name w:val="WW-Símbolos de marca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">
    <w:name w:val="WW-Símbolos de marca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">
    <w:name w:val="WW-Símbolos de marca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">
    <w:name w:val="WW-Símbolos de marca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">
    <w:name w:val="WW-Símbolos de marca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">
    <w:name w:val="WW-Símbolos de marca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">
    <w:name w:val="WW-Símbolos de marca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">
    <w:name w:val="WW-Símbolos de marca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">
    <w:name w:val="WW-Símbolos de marca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">
    <w:name w:val="WW-Símbolos de marca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">
    <w:name w:val="WW-Símbolos de marca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1">
    <w:name w:val="WW-Símbolos de marca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11">
    <w:name w:val="WW-Símbolos de marca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111">
    <w:name w:val="WW-Símbolos de marca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1111">
    <w:name w:val="WW-Símbolos de marca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11111">
    <w:name w:val="WW-Símbolos de marca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111111">
    <w:name w:val="WW-Símbolos de marca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1111111">
    <w:name w:val="WW-Símbolos de marca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11111111">
    <w:name w:val="WW-Símbolos de marca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111111111">
    <w:name w:val="WW-Símbolos de marca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1111111111">
    <w:name w:val="WW-Símbolos de marca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11111111111">
    <w:name w:val="WW-Símbolos de marca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111111111111">
    <w:name w:val="WW-Símbolos de marca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1111111111111">
    <w:name w:val="WW-Símbolos de marca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11111111111111">
    <w:name w:val="WW-Símbolos de marca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111111111111111">
    <w:name w:val="WW-Símbolos de marca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1111111111111111">
    <w:name w:val="WW-Símbolos de marca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11111111111111111">
    <w:name w:val="WW-Símbolos de marca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111111111111111111">
    <w:name w:val="WW-Símbolos de marca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1111111111111111111">
    <w:name w:val="WW-Símbolos de marca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11111111111111111111">
    <w:name w:val="WW-Símbolos de marca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111111111111111111111">
    <w:name w:val="WW-Símbolos de marca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1111111111111111111111">
    <w:name w:val="WW-Símbolos de marca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11111111111111111111111">
    <w:name w:val="WW-Símbolos de marca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111111111111111111111111">
    <w:name w:val="WW-Símbolos de marca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Smbolosdemarca11111111111111111111111111111111111111111111111111111111111111111111111111111111111111111111">
    <w:name w:val="WW-Símbolos de marca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Fontepargpadro">
    <w:name w:val="WW-Fonte parág. padrão"/>
    <w:rsid w:val="00856B32"/>
  </w:style>
  <w:style w:type="character" w:customStyle="1" w:styleId="WW-Smbolosdenumerao">
    <w:name w:val="WW-Símbolos de numeração"/>
    <w:rsid w:val="00856B32"/>
  </w:style>
  <w:style w:type="character" w:customStyle="1" w:styleId="WW-Smbolosdenumerao1">
    <w:name w:val="WW-Símbolos de numeração1"/>
    <w:rsid w:val="00856B32"/>
  </w:style>
  <w:style w:type="character" w:customStyle="1" w:styleId="WW-Smbolosdenumerao11">
    <w:name w:val="WW-Símbolos de numeração11"/>
    <w:rsid w:val="00856B32"/>
  </w:style>
  <w:style w:type="character" w:customStyle="1" w:styleId="WW-Smbolosdenumerao111">
    <w:name w:val="WW-Símbolos de numeração111"/>
    <w:rsid w:val="00856B32"/>
  </w:style>
  <w:style w:type="character" w:customStyle="1" w:styleId="WW-Smbolosdenumerao1111">
    <w:name w:val="WW-Símbolos de numeração1111"/>
    <w:rsid w:val="00856B32"/>
  </w:style>
  <w:style w:type="character" w:customStyle="1" w:styleId="WW-Smbolosdenumerao11111">
    <w:name w:val="WW-Símbolos de numeração11111"/>
    <w:rsid w:val="00856B32"/>
  </w:style>
  <w:style w:type="character" w:customStyle="1" w:styleId="WW-Smbolosdenumerao111111">
    <w:name w:val="WW-Símbolos de numeração111111"/>
    <w:rsid w:val="00856B32"/>
  </w:style>
  <w:style w:type="character" w:customStyle="1" w:styleId="WW-Smbolosdenumerao1111111">
    <w:name w:val="WW-Símbolos de numeração1111111"/>
    <w:rsid w:val="00856B32"/>
  </w:style>
  <w:style w:type="character" w:customStyle="1" w:styleId="WW-Smbolosdenumerao11111111">
    <w:name w:val="WW-Símbolos de numeração11111111"/>
    <w:rsid w:val="00856B32"/>
  </w:style>
  <w:style w:type="character" w:customStyle="1" w:styleId="WW-Smbolosdenumerao111111111">
    <w:name w:val="WW-Símbolos de numeração111111111"/>
    <w:rsid w:val="00856B32"/>
  </w:style>
  <w:style w:type="character" w:customStyle="1" w:styleId="WW-Smbolosdenumerao1111111111">
    <w:name w:val="WW-Símbolos de numeração1111111111"/>
    <w:rsid w:val="00856B32"/>
  </w:style>
  <w:style w:type="character" w:customStyle="1" w:styleId="WW-Smbolosdenumerao11111111111">
    <w:name w:val="WW-Símbolos de numeração11111111111"/>
    <w:rsid w:val="00856B32"/>
  </w:style>
  <w:style w:type="character" w:customStyle="1" w:styleId="WW-Smbolosdenumerao111111111111">
    <w:name w:val="WW-Símbolos de numeração111111111111"/>
    <w:rsid w:val="00856B32"/>
  </w:style>
  <w:style w:type="character" w:customStyle="1" w:styleId="WW-Smbolosdenumerao1111111111111">
    <w:name w:val="WW-Símbolos de numeração1111111111111"/>
    <w:rsid w:val="00856B32"/>
  </w:style>
  <w:style w:type="character" w:customStyle="1" w:styleId="WW-Smbolosdenumerao11111111111111">
    <w:name w:val="WW-Símbolos de numeração11111111111111"/>
    <w:rsid w:val="00856B32"/>
  </w:style>
  <w:style w:type="character" w:customStyle="1" w:styleId="WW-Smbolosdenumerao111111111111111">
    <w:name w:val="WW-Símbolos de numeração111111111111111"/>
    <w:rsid w:val="00856B32"/>
  </w:style>
  <w:style w:type="character" w:customStyle="1" w:styleId="WW-Smbolosdenumerao1111111111111111">
    <w:name w:val="WW-Símbolos de numeração1111111111111111"/>
    <w:rsid w:val="00856B32"/>
  </w:style>
  <w:style w:type="character" w:customStyle="1" w:styleId="WW-Smbolosdenumerao11111111111111111">
    <w:name w:val="WW-Símbolos de numeração11111111111111111"/>
    <w:rsid w:val="00856B32"/>
  </w:style>
  <w:style w:type="character" w:customStyle="1" w:styleId="WW-Smbolosdenumerao111111111111111111">
    <w:name w:val="WW-Símbolos de numeração111111111111111111"/>
    <w:rsid w:val="00856B32"/>
  </w:style>
  <w:style w:type="character" w:customStyle="1" w:styleId="WW-Smbolosdenumerao1111111111111111111">
    <w:name w:val="WW-Símbolos de numeração1111111111111111111"/>
    <w:rsid w:val="00856B32"/>
  </w:style>
  <w:style w:type="character" w:customStyle="1" w:styleId="WW-Smbolosdenumerao11111111111111111111">
    <w:name w:val="WW-Símbolos de numeração11111111111111111111"/>
    <w:rsid w:val="00856B32"/>
  </w:style>
  <w:style w:type="character" w:customStyle="1" w:styleId="WW-Smbolosdenumerao111111111111111111111">
    <w:name w:val="WW-Símbolos de numeração111111111111111111111"/>
    <w:rsid w:val="00856B32"/>
  </w:style>
  <w:style w:type="character" w:customStyle="1" w:styleId="WW-Smbolosdenumerao1111111111111111111111">
    <w:name w:val="WW-Símbolos de numeração1111111111111111111111"/>
    <w:rsid w:val="00856B32"/>
  </w:style>
  <w:style w:type="character" w:customStyle="1" w:styleId="WW-Smbolosdenumerao11111111111111111111111">
    <w:name w:val="WW-Símbolos de numeração11111111111111111111111"/>
    <w:rsid w:val="00856B32"/>
  </w:style>
  <w:style w:type="character" w:customStyle="1" w:styleId="WW-Smbolosdenumerao111111111111111111111111">
    <w:name w:val="WW-Símbolos de numeração111111111111111111111111"/>
    <w:rsid w:val="00856B32"/>
  </w:style>
  <w:style w:type="character" w:customStyle="1" w:styleId="WW-Smbolosdenumerao1111111111111111111111111">
    <w:name w:val="WW-Símbolos de numeração1111111111111111111111111"/>
    <w:rsid w:val="00856B32"/>
  </w:style>
  <w:style w:type="character" w:customStyle="1" w:styleId="WW-Smbolosdenumerao11111111111111111111111111">
    <w:name w:val="WW-Símbolos de numeração11111111111111111111111111"/>
    <w:rsid w:val="00856B32"/>
  </w:style>
  <w:style w:type="character" w:customStyle="1" w:styleId="WW-Smbolosdenumerao111111111111111111111111111">
    <w:name w:val="WW-Símbolos de numeração111111111111111111111111111"/>
    <w:rsid w:val="00856B32"/>
  </w:style>
  <w:style w:type="character" w:customStyle="1" w:styleId="WW-Smbolosdenumerao1111111111111111111111111111">
    <w:name w:val="WW-Símbolos de numeração1111111111111111111111111111"/>
    <w:rsid w:val="00856B32"/>
  </w:style>
  <w:style w:type="character" w:customStyle="1" w:styleId="WW-Smbolosdenumerao11111111111111111111111111111">
    <w:name w:val="WW-Símbolos de numeração11111111111111111111111111111"/>
    <w:rsid w:val="00856B32"/>
  </w:style>
  <w:style w:type="character" w:customStyle="1" w:styleId="WW-Smbolosdenumerao111111111111111111111111111111">
    <w:name w:val="WW-Símbolos de numeração111111111111111111111111111111"/>
    <w:rsid w:val="00856B32"/>
  </w:style>
  <w:style w:type="character" w:customStyle="1" w:styleId="WW-Smbolosdenumerao1111111111111111111111111111111">
    <w:name w:val="WW-Símbolos de numeração1111111111111111111111111111111"/>
    <w:rsid w:val="00856B32"/>
  </w:style>
  <w:style w:type="character" w:customStyle="1" w:styleId="WW-Smbolosdenumerao11111111111111111111111111111111">
    <w:name w:val="WW-Símbolos de numeração11111111111111111111111111111111"/>
    <w:rsid w:val="00856B32"/>
  </w:style>
  <w:style w:type="character" w:customStyle="1" w:styleId="WW-Smbolosdenumerao111111111111111111111111111111111">
    <w:name w:val="WW-Símbolos de numeração111111111111111111111111111111111"/>
    <w:rsid w:val="00856B32"/>
  </w:style>
  <w:style w:type="character" w:customStyle="1" w:styleId="WW-Smbolosdenumerao1111111111111111111111111111111111">
    <w:name w:val="WW-Símbolos de numeração1111111111111111111111111111111111"/>
    <w:rsid w:val="00856B32"/>
  </w:style>
  <w:style w:type="character" w:customStyle="1" w:styleId="WW-Smbolosdenumerao11111111111111111111111111111111111">
    <w:name w:val="WW-Símbolos de numeração11111111111111111111111111111111111"/>
    <w:rsid w:val="00856B32"/>
  </w:style>
  <w:style w:type="character" w:customStyle="1" w:styleId="WW-Smbolosdenumerao111111111111111111111111111111111111">
    <w:name w:val="WW-Símbolos de numeração111111111111111111111111111111111111"/>
    <w:rsid w:val="00856B32"/>
  </w:style>
  <w:style w:type="character" w:customStyle="1" w:styleId="WW-Smbolosdenumerao1111111111111111111111111111111111111">
    <w:name w:val="WW-Símbolos de numeração1111111111111111111111111111111111111"/>
    <w:rsid w:val="00856B32"/>
  </w:style>
  <w:style w:type="character" w:customStyle="1" w:styleId="WW-Smbolosdenumerao11111111111111111111111111111111111111">
    <w:name w:val="WW-Símbolos de numeração11111111111111111111111111111111111111"/>
    <w:rsid w:val="00856B32"/>
  </w:style>
  <w:style w:type="character" w:customStyle="1" w:styleId="WW-Smbolosdenumerao111111111111111111111111111111111111111">
    <w:name w:val="WW-Símbolos de numeração111111111111111111111111111111111111111"/>
    <w:rsid w:val="00856B32"/>
  </w:style>
  <w:style w:type="character" w:customStyle="1" w:styleId="WW-Smbolosdenumerao1111111111111111111111111111111111111111">
    <w:name w:val="WW-Símbolos de numeração1111111111111111111111111111111111111111"/>
    <w:rsid w:val="00856B32"/>
  </w:style>
  <w:style w:type="character" w:customStyle="1" w:styleId="WW-Smbolosdenumerao11111111111111111111111111111111111111111">
    <w:name w:val="WW-Símbolos de numeração11111111111111111111111111111111111111111"/>
    <w:rsid w:val="00856B32"/>
  </w:style>
  <w:style w:type="character" w:customStyle="1" w:styleId="WW-Smbolosdenumerao111111111111111111111111111111111111111111">
    <w:name w:val="WW-Símbolos de numeração111111111111111111111111111111111111111111"/>
    <w:rsid w:val="00856B32"/>
  </w:style>
  <w:style w:type="character" w:customStyle="1" w:styleId="WW-Smbolosdenumerao1111111111111111111111111111111111111111111">
    <w:name w:val="WW-Símbolos de numeração1111111111111111111111111111111111111111111"/>
    <w:rsid w:val="00856B32"/>
  </w:style>
  <w:style w:type="character" w:customStyle="1" w:styleId="WW-Smbolosdenumerao11111111111111111111111111111111111111111111">
    <w:name w:val="WW-Símbolos de numeração11111111111111111111111111111111111111111111"/>
    <w:rsid w:val="00856B32"/>
  </w:style>
  <w:style w:type="character" w:customStyle="1" w:styleId="WW-Smbolosdenumerao111111111111111111111111111111111111111111111">
    <w:name w:val="WW-Símbolos de numeração111111111111111111111111111111111111111111111"/>
    <w:rsid w:val="00856B32"/>
  </w:style>
  <w:style w:type="character" w:customStyle="1" w:styleId="WW-Smbolosdenumerao1111111111111111111111111111111111111111111111">
    <w:name w:val="WW-Símbolos de numeração1111111111111111111111111111111111111111111111"/>
    <w:rsid w:val="00856B32"/>
  </w:style>
  <w:style w:type="character" w:customStyle="1" w:styleId="WW-Smbolosdenumerao11111111111111111111111111111111111111111111111">
    <w:name w:val="WW-Símbolos de numeração11111111111111111111111111111111111111111111111"/>
    <w:rsid w:val="00856B32"/>
  </w:style>
  <w:style w:type="character" w:customStyle="1" w:styleId="WW-Smbolosdenumerao111111111111111111111111111111111111111111111111">
    <w:name w:val="WW-Símbolos de numeração111111111111111111111111111111111111111111111111"/>
    <w:rsid w:val="00856B32"/>
  </w:style>
  <w:style w:type="character" w:customStyle="1" w:styleId="WW-Smbolosdenumerao1111111111111111111111111111111111111111111111111">
    <w:name w:val="WW-Símbolos de numeração1111111111111111111111111111111111111111111111111"/>
    <w:rsid w:val="00856B32"/>
  </w:style>
  <w:style w:type="character" w:customStyle="1" w:styleId="WW-Smbolosdenumerao11111111111111111111111111111111111111111111111111">
    <w:name w:val="WW-Símbolos de numeração11111111111111111111111111111111111111111111111111"/>
    <w:rsid w:val="00856B32"/>
  </w:style>
  <w:style w:type="character" w:customStyle="1" w:styleId="WW-Smbolosdenumerao111111111111111111111111111111111111111111111111111">
    <w:name w:val="WW-Símbolos de numeração111111111111111111111111111111111111111111111111111"/>
    <w:rsid w:val="00856B32"/>
  </w:style>
  <w:style w:type="character" w:customStyle="1" w:styleId="WW-Smbolosdenumerao1111111111111111111111111111111111111111111111111111">
    <w:name w:val="WW-Símbolos de numeração1111111111111111111111111111111111111111111111111111"/>
    <w:rsid w:val="00856B32"/>
  </w:style>
  <w:style w:type="character" w:customStyle="1" w:styleId="WW-Smbolosdenumerao11111111111111111111111111111111111111111111111111111">
    <w:name w:val="WW-Símbolos de numeração11111111111111111111111111111111111111111111111111111"/>
    <w:rsid w:val="00856B32"/>
  </w:style>
  <w:style w:type="character" w:customStyle="1" w:styleId="WW-Smbolosdenumerao111111111111111111111111111111111111111111111111111111">
    <w:name w:val="WW-Símbolos de numeração111111111111111111111111111111111111111111111111111111"/>
    <w:rsid w:val="00856B32"/>
  </w:style>
  <w:style w:type="character" w:customStyle="1" w:styleId="WW-Smbolosdenumerao1111111111111111111111111111111111111111111111111111111">
    <w:name w:val="WW-Símbolos de numeração1111111111111111111111111111111111111111111111111111111"/>
    <w:rsid w:val="00856B32"/>
  </w:style>
  <w:style w:type="character" w:customStyle="1" w:styleId="WW-Smbolosdenumerao11111111111111111111111111111111111111111111111111111111">
    <w:name w:val="WW-Símbolos de numeração11111111111111111111111111111111111111111111111111111111"/>
    <w:rsid w:val="00856B32"/>
  </w:style>
  <w:style w:type="character" w:customStyle="1" w:styleId="WW-Smbolosdenumerao111111111111111111111111111111111111111111111111111111111">
    <w:name w:val="WW-Símbolos de numeração111111111111111111111111111111111111111111111111111111111"/>
    <w:rsid w:val="00856B32"/>
  </w:style>
  <w:style w:type="character" w:customStyle="1" w:styleId="WW-Smbolosdenumerao1111111111111111111111111111111111111111111111111111111111">
    <w:name w:val="WW-Símbolos de numeração1111111111111111111111111111111111111111111111111111111111"/>
    <w:rsid w:val="00856B32"/>
  </w:style>
  <w:style w:type="character" w:customStyle="1" w:styleId="WW-Smbolosdenumerao11111111111111111111111111111111111111111111111111111111111">
    <w:name w:val="WW-Símbolos de numeração11111111111111111111111111111111111111111111111111111111111"/>
    <w:rsid w:val="00856B32"/>
  </w:style>
  <w:style w:type="character" w:customStyle="1" w:styleId="WW-Smbolosdenumerao111111111111111111111111111111111111111111111111111111111111">
    <w:name w:val="WW-Símbolos de numeração111111111111111111111111111111111111111111111111111111111111"/>
    <w:rsid w:val="00856B32"/>
  </w:style>
  <w:style w:type="character" w:customStyle="1" w:styleId="WW-Smbolosdenumerao1111111111111111111111111111111111111111111111111111111111111">
    <w:name w:val="WW-Símbolos de numeração1111111111111111111111111111111111111111111111111111111111111"/>
    <w:rsid w:val="00856B32"/>
  </w:style>
  <w:style w:type="character" w:customStyle="1" w:styleId="WW-Smbolosdenumerao11111111111111111111111111111111111111111111111111111111111111">
    <w:name w:val="WW-Símbolos de numeração11111111111111111111111111111111111111111111111111111111111111"/>
    <w:rsid w:val="00856B32"/>
  </w:style>
  <w:style w:type="character" w:customStyle="1" w:styleId="WW-Smbolosdenumerao111111111111111111111111111111111111111111111111111111111111111">
    <w:name w:val="WW-Símbolos de numeração111111111111111111111111111111111111111111111111111111111111111"/>
    <w:rsid w:val="00856B32"/>
  </w:style>
  <w:style w:type="character" w:customStyle="1" w:styleId="WW-Smbolosdenumerao1111111111111111111111111111111111111111111111111111111111111111">
    <w:name w:val="WW-Símbolos de numeração1111111111111111111111111111111111111111111111111111111111111111"/>
    <w:rsid w:val="00856B32"/>
  </w:style>
  <w:style w:type="character" w:customStyle="1" w:styleId="WW-Smbolosdenumerao11111111111111111111111111111111111111111111111111111111111111111">
    <w:name w:val="WW-Símbolos de numeração11111111111111111111111111111111111111111111111111111111111111111"/>
    <w:rsid w:val="00856B32"/>
  </w:style>
  <w:style w:type="character" w:customStyle="1" w:styleId="WW-Smbolosdenumerao111111111111111111111111111111111111111111111111111111111111111111">
    <w:name w:val="WW-Símbolos de numeração111111111111111111111111111111111111111111111111111111111111111111"/>
    <w:rsid w:val="00856B32"/>
  </w:style>
  <w:style w:type="character" w:customStyle="1" w:styleId="WW-Smbolosdenumerao1111111111111111111111111111111111111111111111111111111111111111111">
    <w:name w:val="WW-Símbolos de numeração1111111111111111111111111111111111111111111111111111111111111111111"/>
    <w:rsid w:val="00856B32"/>
  </w:style>
  <w:style w:type="character" w:customStyle="1" w:styleId="WW-Smbolosdenumerao11111111111111111111111111111111111111111111111111111111111111111111">
    <w:name w:val="WW-Símbolos de numeração11111111111111111111111111111111111111111111111111111111111111111111"/>
    <w:rsid w:val="00856B32"/>
  </w:style>
  <w:style w:type="character" w:customStyle="1" w:styleId="WW-Smbolosdenumerao111111111111111111111111111111111111111111111111111111111111111111111">
    <w:name w:val="WW-Símbolos de numeração111111111111111111111111111111111111111111111111111111111111111111111"/>
    <w:rsid w:val="00856B32"/>
  </w:style>
  <w:style w:type="character" w:customStyle="1" w:styleId="WW-Smbolosdenumerao1111111111111111111111111111111111111111111111111111111111111111111111">
    <w:name w:val="WW-Símbolos de numeração1111111111111111111111111111111111111111111111111111111111111111111111"/>
    <w:rsid w:val="00856B32"/>
  </w:style>
  <w:style w:type="character" w:customStyle="1" w:styleId="WW-Smbolosdenumerao11111111111111111111111111111111111111111111111111111111111111111111111">
    <w:name w:val="WW-Símbolos de numeração11111111111111111111111111111111111111111111111111111111111111111111111"/>
    <w:rsid w:val="00856B32"/>
  </w:style>
  <w:style w:type="character" w:customStyle="1" w:styleId="WW-Smbolosdenumerao111111111111111111111111111111111111111111111111111111111111111111111111">
    <w:name w:val="WW-Símbolos de numeração111111111111111111111111111111111111111111111111111111111111111111111111"/>
    <w:rsid w:val="00856B32"/>
  </w:style>
  <w:style w:type="character" w:customStyle="1" w:styleId="WW-Smbolosdenumerao1111111111111111111111111111111111111111111111111111111111111111111111111">
    <w:name w:val="WW-Símbolos de numeração1111111111111111111111111111111111111111111111111111111111111111111111111"/>
    <w:rsid w:val="00856B32"/>
  </w:style>
  <w:style w:type="character" w:customStyle="1" w:styleId="WW-Smbolosdenumerao11111111111111111111111111111111111111111111111111111111111111111111111111">
    <w:name w:val="WW-Símbolos de numeração11111111111111111111111111111111111111111111111111111111111111111111111111"/>
    <w:rsid w:val="00856B32"/>
  </w:style>
  <w:style w:type="character" w:customStyle="1" w:styleId="WW-Smbolosdenumerao111111111111111111111111111111111111111111111111111111111111111111111111111">
    <w:name w:val="WW-Símbolos de numeração111111111111111111111111111111111111111111111111111111111111111111111111111"/>
    <w:rsid w:val="00856B32"/>
  </w:style>
  <w:style w:type="character" w:customStyle="1" w:styleId="WW-Smbolosdenumerao1111111111111111111111111111111111111111111111111111111111111111111111111111">
    <w:name w:val="WW-Símbolos de numeração1111111111111111111111111111111111111111111111111111111111111111111111111111"/>
    <w:rsid w:val="00856B32"/>
  </w:style>
  <w:style w:type="character" w:customStyle="1" w:styleId="WW-Smbolosdenumerao11111111111111111111111111111111111111111111111111111111111111111111111111111">
    <w:name w:val="WW-Símbolos de numeração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">
    <w:name w:val="WW-Símbolos de numeração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">
    <w:name w:val="WW-Símbolos de numeração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">
    <w:name w:val="WW-Símbolos de numeração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">
    <w:name w:val="WW-Símbolos de numeração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">
    <w:name w:val="WW-Símbolos de numeração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">
    <w:name w:val="WW-Símbolos de numeração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">
    <w:name w:val="WW-Símbolos de numeração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">
    <w:name w:val="WW-Símbolos de numeração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">
    <w:name w:val="WW-Símbolos de numeração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">
    <w:name w:val="WW-Símbolos de numeração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">
    <w:name w:val="WW-Símbolos de numeração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">
    <w:name w:val="WW-Símbolos de numeração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">
    <w:name w:val="WW-Símbolos de numeração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">
    <w:name w:val="WW-Símbolos de numeração1111111111111111111111111111111111111111111111111111111111111111111111111111111111111111111"/>
    <w:rsid w:val="00856B32"/>
  </w:style>
  <w:style w:type="character" w:customStyle="1" w:styleId="WW-WW8Num2z0">
    <w:name w:val="WW-WW8Num2z0"/>
    <w:rsid w:val="00856B32"/>
    <w:rPr>
      <w:rFonts w:ascii="StarSymbol" w:hAnsi="StarSymbol"/>
      <w:sz w:val="18"/>
    </w:rPr>
  </w:style>
  <w:style w:type="character" w:customStyle="1" w:styleId="Marcadores">
    <w:name w:val="Marcadores"/>
    <w:rsid w:val="00856B32"/>
    <w:rPr>
      <w:rFonts w:ascii="StarSymbol" w:hAnsi="StarSymbol"/>
      <w:sz w:val="18"/>
    </w:rPr>
  </w:style>
  <w:style w:type="character" w:customStyle="1" w:styleId="WW-Marcadores">
    <w:name w:val="WW-Marcadores"/>
    <w:rsid w:val="00856B32"/>
    <w:rPr>
      <w:rFonts w:ascii="StarSymbol" w:hAnsi="StarSymbol"/>
      <w:sz w:val="18"/>
    </w:rPr>
  </w:style>
  <w:style w:type="character" w:customStyle="1" w:styleId="WW-Marcadores1">
    <w:name w:val="WW-Marcadores1"/>
    <w:rsid w:val="00856B32"/>
    <w:rPr>
      <w:rFonts w:ascii="StarSymbol" w:hAnsi="StarSymbol"/>
      <w:sz w:val="18"/>
    </w:rPr>
  </w:style>
  <w:style w:type="character" w:customStyle="1" w:styleId="WW-Marcadores11">
    <w:name w:val="WW-Marcadores11"/>
    <w:rsid w:val="00856B32"/>
    <w:rPr>
      <w:rFonts w:ascii="StarSymbol" w:hAnsi="StarSymbol"/>
      <w:sz w:val="18"/>
    </w:rPr>
  </w:style>
  <w:style w:type="character" w:customStyle="1" w:styleId="WW-Marcadores111">
    <w:name w:val="WW-Marcadores111"/>
    <w:rsid w:val="00856B32"/>
    <w:rPr>
      <w:rFonts w:ascii="StarSymbol" w:hAnsi="StarSymbol"/>
      <w:sz w:val="18"/>
    </w:rPr>
  </w:style>
  <w:style w:type="character" w:customStyle="1" w:styleId="WW-Marcadores1111">
    <w:name w:val="WW-Marcadores1111"/>
    <w:rsid w:val="00856B32"/>
    <w:rPr>
      <w:rFonts w:ascii="StarSymbol" w:hAnsi="StarSymbol"/>
      <w:sz w:val="18"/>
    </w:rPr>
  </w:style>
  <w:style w:type="character" w:customStyle="1" w:styleId="WW-Marcadores11111">
    <w:name w:val="WW-Marcadores11111"/>
    <w:rsid w:val="00856B32"/>
    <w:rPr>
      <w:rFonts w:ascii="StarSymbol" w:hAnsi="StarSymbol"/>
      <w:sz w:val="18"/>
    </w:rPr>
  </w:style>
  <w:style w:type="character" w:customStyle="1" w:styleId="WW-Marcadores111111">
    <w:name w:val="WW-Marcadores111111"/>
    <w:rsid w:val="00856B32"/>
    <w:rPr>
      <w:rFonts w:ascii="StarSymbol" w:hAnsi="StarSymbol"/>
      <w:sz w:val="18"/>
    </w:rPr>
  </w:style>
  <w:style w:type="character" w:customStyle="1" w:styleId="WW-Marcadores1111111">
    <w:name w:val="WW-Marcadores1111111"/>
    <w:rsid w:val="00856B32"/>
    <w:rPr>
      <w:rFonts w:ascii="StarSymbol" w:hAnsi="StarSymbol"/>
      <w:sz w:val="18"/>
    </w:rPr>
  </w:style>
  <w:style w:type="character" w:customStyle="1" w:styleId="WW-Marcadores11111111">
    <w:name w:val="WW-Marcadores11111111"/>
    <w:rsid w:val="00856B32"/>
    <w:rPr>
      <w:rFonts w:ascii="StarSymbol" w:hAnsi="StarSymbol"/>
      <w:sz w:val="18"/>
    </w:rPr>
  </w:style>
  <w:style w:type="character" w:customStyle="1" w:styleId="WW-Marcadores111111111">
    <w:name w:val="WW-Marcadores111111111"/>
    <w:rsid w:val="00856B32"/>
    <w:rPr>
      <w:rFonts w:ascii="StarSymbol" w:hAnsi="StarSymbol"/>
      <w:sz w:val="18"/>
    </w:rPr>
  </w:style>
  <w:style w:type="character" w:customStyle="1" w:styleId="WW-Marcadores1111111111">
    <w:name w:val="WW-Marcadores1111111111"/>
    <w:rsid w:val="00856B32"/>
    <w:rPr>
      <w:rFonts w:ascii="StarSymbol" w:hAnsi="StarSymbol"/>
      <w:sz w:val="18"/>
    </w:rPr>
  </w:style>
  <w:style w:type="character" w:customStyle="1" w:styleId="WW-Marcadores11111111111">
    <w:name w:val="WW-Marcadores11111111111"/>
    <w:rsid w:val="00856B32"/>
    <w:rPr>
      <w:rFonts w:ascii="StarSymbol" w:hAnsi="StarSymbol"/>
      <w:sz w:val="18"/>
    </w:rPr>
  </w:style>
  <w:style w:type="character" w:customStyle="1" w:styleId="WW-Marcadores111111111111">
    <w:name w:val="WW-Marcadores111111111111"/>
    <w:rsid w:val="00856B32"/>
    <w:rPr>
      <w:rFonts w:ascii="StarSymbol" w:hAnsi="StarSymbol"/>
      <w:sz w:val="18"/>
    </w:rPr>
  </w:style>
  <w:style w:type="character" w:customStyle="1" w:styleId="WW-Marcadores1111111111111">
    <w:name w:val="WW-Marcadores1111111111111"/>
    <w:rsid w:val="00856B32"/>
    <w:rPr>
      <w:rFonts w:ascii="StarSymbol" w:hAnsi="StarSymbol"/>
      <w:sz w:val="18"/>
    </w:rPr>
  </w:style>
  <w:style w:type="character" w:customStyle="1" w:styleId="WW-Marcadores11111111111111">
    <w:name w:val="WW-Marcadores11111111111111"/>
    <w:rsid w:val="00856B32"/>
    <w:rPr>
      <w:rFonts w:ascii="StarSymbol" w:hAnsi="StarSymbol"/>
      <w:sz w:val="18"/>
    </w:rPr>
  </w:style>
  <w:style w:type="character" w:customStyle="1" w:styleId="WW-Marcadores111111111111111">
    <w:name w:val="WW-Marcadores111111111111111"/>
    <w:rsid w:val="00856B32"/>
    <w:rPr>
      <w:rFonts w:ascii="StarSymbol" w:hAnsi="StarSymbol"/>
      <w:sz w:val="18"/>
    </w:rPr>
  </w:style>
  <w:style w:type="character" w:customStyle="1" w:styleId="WW-Marcadores1111111111111111">
    <w:name w:val="WW-Marcadores1111111111111111"/>
    <w:rsid w:val="00856B32"/>
    <w:rPr>
      <w:rFonts w:ascii="StarSymbol" w:hAnsi="StarSymbol"/>
      <w:sz w:val="18"/>
    </w:rPr>
  </w:style>
  <w:style w:type="character" w:customStyle="1" w:styleId="WW-Marcadores11111111111111111">
    <w:name w:val="WW-Marcadores11111111111111111"/>
    <w:rsid w:val="00856B32"/>
    <w:rPr>
      <w:rFonts w:ascii="StarSymbol" w:hAnsi="StarSymbol"/>
      <w:sz w:val="18"/>
    </w:rPr>
  </w:style>
  <w:style w:type="character" w:customStyle="1" w:styleId="WW-Marcadores111111111111111111">
    <w:name w:val="WW-Marcadores111111111111111111"/>
    <w:rsid w:val="00856B32"/>
    <w:rPr>
      <w:rFonts w:ascii="StarSymbol" w:hAnsi="StarSymbol"/>
      <w:sz w:val="18"/>
    </w:rPr>
  </w:style>
  <w:style w:type="character" w:customStyle="1" w:styleId="WW-Marcadores1111111111111111111">
    <w:name w:val="WW-Marcadores1111111111111111111"/>
    <w:rsid w:val="00856B32"/>
    <w:rPr>
      <w:rFonts w:ascii="StarSymbol" w:hAnsi="StarSymbol"/>
      <w:sz w:val="18"/>
    </w:rPr>
  </w:style>
  <w:style w:type="character" w:customStyle="1" w:styleId="WW-Marcadores11111111111111111111">
    <w:name w:val="WW-Marcadores11111111111111111111"/>
    <w:rsid w:val="00856B32"/>
    <w:rPr>
      <w:rFonts w:ascii="StarSymbol" w:hAnsi="StarSymbol"/>
      <w:sz w:val="18"/>
    </w:rPr>
  </w:style>
  <w:style w:type="character" w:customStyle="1" w:styleId="WW-Marcadores111111111111111111111">
    <w:name w:val="WW-Marcadores111111111111111111111"/>
    <w:rsid w:val="00856B32"/>
    <w:rPr>
      <w:rFonts w:ascii="StarSymbol" w:hAnsi="StarSymbol"/>
      <w:sz w:val="18"/>
    </w:rPr>
  </w:style>
  <w:style w:type="character" w:customStyle="1" w:styleId="WW-Marcadores1111111111111111111111">
    <w:name w:val="WW-Marcadores1111111111111111111111"/>
    <w:rsid w:val="00856B32"/>
    <w:rPr>
      <w:rFonts w:ascii="StarSymbol" w:hAnsi="StarSymbol"/>
      <w:sz w:val="18"/>
    </w:rPr>
  </w:style>
  <w:style w:type="character" w:customStyle="1" w:styleId="WW-Marcadores11111111111111111111111">
    <w:name w:val="WW-Marcadores11111111111111111111111"/>
    <w:rsid w:val="00856B32"/>
    <w:rPr>
      <w:rFonts w:ascii="StarSymbol" w:hAnsi="StarSymbol"/>
      <w:sz w:val="18"/>
    </w:rPr>
  </w:style>
  <w:style w:type="character" w:customStyle="1" w:styleId="WW-Marcadores111111111111111111111111">
    <w:name w:val="WW-Marcadores111111111111111111111111"/>
    <w:rsid w:val="00856B32"/>
    <w:rPr>
      <w:rFonts w:ascii="StarSymbol" w:hAnsi="StarSymbol"/>
      <w:sz w:val="18"/>
    </w:rPr>
  </w:style>
  <w:style w:type="character" w:customStyle="1" w:styleId="WW-Marcadores1111111111111111111111111">
    <w:name w:val="WW-Marcadores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">
    <w:name w:val="WW-Marcadores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">
    <w:name w:val="WW-Marcadores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">
    <w:name w:val="WW-Marcadores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">
    <w:name w:val="WW-Marcadores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">
    <w:name w:val="WW-Marcadores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">
    <w:name w:val="WW-Marcadores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">
    <w:name w:val="WW-Marcadores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">
    <w:name w:val="WW-Marcadores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">
    <w:name w:val="WW-Marcadores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">
    <w:name w:val="WW-Marcadores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">
    <w:name w:val="WW-Marcadores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">
    <w:name w:val="WW-Marcadores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">
    <w:name w:val="WW-Marcadores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">
    <w:name w:val="WW-Marcadores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">
    <w:name w:val="WW-Marcadores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">
    <w:name w:val="WW-Marcadores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">
    <w:name w:val="WW-Marcadores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">
    <w:name w:val="WW-Marcadores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">
    <w:name w:val="WW-Marcadores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">
    <w:name w:val="WW-Marcadores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">
    <w:name w:val="WW-Marcadores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">
    <w:name w:val="WW-Marcadores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">
    <w:name w:val="WW-Marcadores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">
    <w:name w:val="WW-Marcadores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">
    <w:name w:val="WW-Marcadores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">
    <w:name w:val="WW-Marcadores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">
    <w:name w:val="WW-Marcadores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">
    <w:name w:val="WW-Marcadores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">
    <w:name w:val="WW-Marcadores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">
    <w:name w:val="WW-Marcadores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">
    <w:name w:val="WW-Marcadores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">
    <w:name w:val="WW-Marcadores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">
    <w:name w:val="WW-Marcadores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">
    <w:name w:val="WW-Marcadores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">
    <w:name w:val="WW-Marcadores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">
    <w:name w:val="WW-Marcadores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">
    <w:name w:val="WW-Marcadores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">
    <w:name w:val="WW-Marcadores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">
    <w:name w:val="WW-Marcadores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">
    <w:name w:val="WW-Marcadores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">
    <w:name w:val="WW-Marcadores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">
    <w:name w:val="WW-Marcadores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">
    <w:name w:val="WW-Marcadores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">
    <w:name w:val="WW-Marcadores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">
    <w:name w:val="WW-Marcadores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">
    <w:name w:val="WW-Marcadores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">
    <w:name w:val="WW-Marcadores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">
    <w:name w:val="WW-Marcadores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">
    <w:name w:val="WW-Marcadores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">
    <w:name w:val="WW-Marcadores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">
    <w:name w:val="WW-Marcadores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">
    <w:name w:val="WW-Marcadores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">
    <w:name w:val="WW-Marcadores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">
    <w:name w:val="WW-Marcadores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">
    <w:name w:val="WW-Marcadores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">
    <w:name w:val="WW-Marcadores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">
    <w:name w:val="WW-Marcadores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">
    <w:name w:val="WW-Marcadores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">
    <w:name w:val="WW-Marcadores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">
    <w:name w:val="WW-Marcadores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">
    <w:name w:val="WW-Marcadores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">
    <w:name w:val="WW-Marcadores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">
    <w:name w:val="WW-Marcadores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">
    <w:name w:val="WW-Marcadores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">
    <w:name w:val="WW-Marcadores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">
    <w:name w:val="WW-Marcadores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">
    <w:name w:val="WW-Marcadores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">
    <w:name w:val="WW-Marcadores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">
    <w:name w:val="WW-Marcadores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">
    <w:name w:val="WW-Marcadores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">
    <w:name w:val="WW-Marcadores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">
    <w:name w:val="WW-Marcadores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">
    <w:name w:val="WW-Marcadores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">
    <w:name w:val="WW-Marcadores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">
    <w:name w:val="WW-Marcadores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">
    <w:name w:val="WW-Marcadores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">
    <w:name w:val="WW-Marcadores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">
    <w:name w:val="WW-Marcadores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">
    <w:name w:val="WW-Marcadores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">
    <w:name w:val="WW-Marcadores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">
    <w:name w:val="WW-Marcadores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">
    <w:name w:val="WW-Marcadores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">
    <w:name w:val="WW-Marcadores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">
    <w:name w:val="WW-Marcadores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">
    <w:name w:val="WW-Marcadores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">
    <w:name w:val="WW-Marcadores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">
    <w:name w:val="WW-Marcadores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">
    <w:name w:val="WW-Marcadores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">
    <w:name w:val="WW-Marcadores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">
    <w:name w:val="WW-Marcadores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">
    <w:name w:val="WW-Marcadores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">
    <w:name w:val="WW-Marcadores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">
    <w:name w:val="WW-Marcadores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">
    <w:name w:val="WW-Marcadores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">
    <w:name w:val="WW-Marcadores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">
    <w:name w:val="WW-Marcadores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">
    <w:name w:val="WW-Marcadores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WW-Marcadores11111111111111111111111111111111111111111111111111111111111111111111111111111111111111111111111111111111111111111111111111111111111111111111111111111111111111111111111111111111111">
    <w:name w:val="WW-Marcadores11111111111111111111111111111111111111111111111111111111111111111111111111111111111111111111111111111111111111111111111111111111111111111111111111111111111111111111111111111111111"/>
    <w:rsid w:val="00856B32"/>
    <w:rPr>
      <w:rFonts w:ascii="StarSymbol" w:hAnsi="StarSymbol"/>
      <w:sz w:val="18"/>
    </w:rPr>
  </w:style>
  <w:style w:type="character" w:customStyle="1" w:styleId="SmbolosdeNumerao0">
    <w:name w:val="Símbolos de Numeração"/>
    <w:rsid w:val="00856B32"/>
  </w:style>
  <w:style w:type="character" w:customStyle="1" w:styleId="WW-SmbolosdeNumerao0">
    <w:name w:val="WW-Símbolos de Numeração"/>
    <w:rsid w:val="00856B32"/>
  </w:style>
  <w:style w:type="character" w:customStyle="1" w:styleId="WW-SmbolosdeNumerao10">
    <w:name w:val="WW-Símbolos de Numeração1"/>
    <w:rsid w:val="00856B32"/>
  </w:style>
  <w:style w:type="character" w:customStyle="1" w:styleId="WW-SmbolosdeNumerao110">
    <w:name w:val="WW-Símbolos de Numeração11"/>
    <w:rsid w:val="00856B32"/>
  </w:style>
  <w:style w:type="character" w:customStyle="1" w:styleId="WW-SmbolosdeNumerao1110">
    <w:name w:val="WW-Símbolos de Numeração111"/>
    <w:rsid w:val="00856B32"/>
  </w:style>
  <w:style w:type="character" w:customStyle="1" w:styleId="WW-SmbolosdeNumerao11110">
    <w:name w:val="WW-Símbolos de Numeração1111"/>
    <w:rsid w:val="00856B32"/>
  </w:style>
  <w:style w:type="character" w:customStyle="1" w:styleId="WW-SmbolosdeNumerao111110">
    <w:name w:val="WW-Símbolos de Numeração11111"/>
    <w:rsid w:val="00856B32"/>
  </w:style>
  <w:style w:type="character" w:customStyle="1" w:styleId="WW-SmbolosdeNumerao1111110">
    <w:name w:val="WW-Símbolos de Numeração111111"/>
    <w:rsid w:val="00856B32"/>
  </w:style>
  <w:style w:type="character" w:customStyle="1" w:styleId="WW-SmbolosdeNumerao11111110">
    <w:name w:val="WW-Símbolos de Numeração1111111"/>
    <w:rsid w:val="00856B32"/>
  </w:style>
  <w:style w:type="character" w:customStyle="1" w:styleId="WW-SmbolosdeNumerao111111110">
    <w:name w:val="WW-Símbolos de Numeração11111111"/>
    <w:rsid w:val="00856B32"/>
  </w:style>
  <w:style w:type="character" w:customStyle="1" w:styleId="WW-SmbolosdeNumerao1111111110">
    <w:name w:val="WW-Símbolos de Numeração111111111"/>
    <w:rsid w:val="00856B32"/>
  </w:style>
  <w:style w:type="character" w:customStyle="1" w:styleId="WW-SmbolosdeNumerao11111111110">
    <w:name w:val="WW-Símbolos de Numeração1111111111"/>
    <w:rsid w:val="00856B32"/>
  </w:style>
  <w:style w:type="character" w:customStyle="1" w:styleId="WW-SmbolosdeNumerao111111111110">
    <w:name w:val="WW-Símbolos de Numeração11111111111"/>
    <w:rsid w:val="00856B32"/>
  </w:style>
  <w:style w:type="character" w:customStyle="1" w:styleId="WW-SmbolosdeNumerao1111111111110">
    <w:name w:val="WW-Símbolos de Numeração111111111111"/>
    <w:rsid w:val="00856B32"/>
  </w:style>
  <w:style w:type="character" w:customStyle="1" w:styleId="WW-SmbolosdeNumerao11111111111110">
    <w:name w:val="WW-Símbolos de Numeração1111111111111"/>
    <w:rsid w:val="00856B32"/>
  </w:style>
  <w:style w:type="character" w:customStyle="1" w:styleId="WW-SmbolosdeNumerao111111111111110">
    <w:name w:val="WW-Símbolos de Numeração11111111111111"/>
    <w:rsid w:val="00856B32"/>
  </w:style>
  <w:style w:type="character" w:customStyle="1" w:styleId="WW-SmbolosdeNumerao1111111111111110">
    <w:name w:val="WW-Símbolos de Numeração111111111111111"/>
    <w:rsid w:val="00856B32"/>
  </w:style>
  <w:style w:type="character" w:customStyle="1" w:styleId="WW-SmbolosdeNumerao11111111111111110">
    <w:name w:val="WW-Símbolos de Numeração1111111111111111"/>
    <w:rsid w:val="00856B32"/>
  </w:style>
  <w:style w:type="character" w:customStyle="1" w:styleId="WW-SmbolosdeNumerao111111111111111110">
    <w:name w:val="WW-Símbolos de Numeração11111111111111111"/>
    <w:rsid w:val="00856B32"/>
  </w:style>
  <w:style w:type="character" w:customStyle="1" w:styleId="WW-SmbolosdeNumerao1111111111111111110">
    <w:name w:val="WW-Símbolos de Numeração111111111111111111"/>
    <w:rsid w:val="00856B32"/>
  </w:style>
  <w:style w:type="character" w:customStyle="1" w:styleId="WW-SmbolosdeNumerao11111111111111111110">
    <w:name w:val="WW-Símbolos de Numeração1111111111111111111"/>
    <w:rsid w:val="00856B32"/>
  </w:style>
  <w:style w:type="character" w:customStyle="1" w:styleId="WW-SmbolosdeNumerao111111111111111111110">
    <w:name w:val="WW-Símbolos de Numeração11111111111111111111"/>
    <w:rsid w:val="00856B32"/>
  </w:style>
  <w:style w:type="character" w:customStyle="1" w:styleId="WW-SmbolosdeNumerao1111111111111111111110">
    <w:name w:val="WW-Símbolos de Numeração111111111111111111111"/>
    <w:rsid w:val="00856B32"/>
  </w:style>
  <w:style w:type="character" w:customStyle="1" w:styleId="WW-SmbolosdeNumerao11111111111111111111110">
    <w:name w:val="WW-Símbolos de Numeração1111111111111111111111"/>
    <w:rsid w:val="00856B32"/>
  </w:style>
  <w:style w:type="character" w:customStyle="1" w:styleId="WW-SmbolosdeNumerao111111111111111111111110">
    <w:name w:val="WW-Símbolos de Numeração11111111111111111111111"/>
    <w:rsid w:val="00856B32"/>
  </w:style>
  <w:style w:type="character" w:customStyle="1" w:styleId="WW-SmbolosdeNumerao1111111111111111111111110">
    <w:name w:val="WW-Símbolos de Numeração111111111111111111111111"/>
    <w:rsid w:val="00856B32"/>
  </w:style>
  <w:style w:type="character" w:customStyle="1" w:styleId="WW-SmbolosdeNumerao11111111111111111111111110">
    <w:name w:val="WW-Símbolos de Numeração1111111111111111111111111"/>
    <w:rsid w:val="00856B32"/>
  </w:style>
  <w:style w:type="character" w:customStyle="1" w:styleId="WW-SmbolosdeNumerao111111111111111111111111110">
    <w:name w:val="WW-Símbolos de Numeração11111111111111111111111111"/>
    <w:rsid w:val="00856B32"/>
  </w:style>
  <w:style w:type="character" w:customStyle="1" w:styleId="WW-SmbolosdeNumerao1111111111111111111111111110">
    <w:name w:val="WW-Símbolos de Numeração111111111111111111111111111"/>
    <w:rsid w:val="00856B32"/>
  </w:style>
  <w:style w:type="character" w:customStyle="1" w:styleId="WW-SmbolosdeNumerao11111111111111111111111111110">
    <w:name w:val="WW-Símbolos de Numeração1111111111111111111111111111"/>
    <w:rsid w:val="00856B32"/>
  </w:style>
  <w:style w:type="character" w:customStyle="1" w:styleId="WW-SmbolosdeNumerao111111111111111111111111111110">
    <w:name w:val="WW-Símbolos de Numeração11111111111111111111111111111"/>
    <w:rsid w:val="00856B32"/>
  </w:style>
  <w:style w:type="character" w:customStyle="1" w:styleId="WW-SmbolosdeNumerao1111111111111111111111111111110">
    <w:name w:val="WW-Símbolos de Numeração111111111111111111111111111111"/>
    <w:rsid w:val="00856B32"/>
  </w:style>
  <w:style w:type="character" w:customStyle="1" w:styleId="WW-SmbolosdeNumerao11111111111111111111111111111110">
    <w:name w:val="WW-Símbolos de Numeração1111111111111111111111111111111"/>
    <w:rsid w:val="00856B32"/>
  </w:style>
  <w:style w:type="character" w:customStyle="1" w:styleId="WW-SmbolosdeNumerao111111111111111111111111111111110">
    <w:name w:val="WW-Símbolos de Numeração11111111111111111111111111111111"/>
    <w:rsid w:val="00856B32"/>
  </w:style>
  <w:style w:type="character" w:customStyle="1" w:styleId="WW-SmbolosdeNumerao1111111111111111111111111111111110">
    <w:name w:val="WW-Símbolos de Numeração111111111111111111111111111111111"/>
    <w:rsid w:val="00856B32"/>
  </w:style>
  <w:style w:type="character" w:customStyle="1" w:styleId="WW-SmbolosdeNumerao11111111111111111111111111111111110">
    <w:name w:val="WW-Símbolos de Numeração1111111111111111111111111111111111"/>
    <w:rsid w:val="00856B32"/>
  </w:style>
  <w:style w:type="character" w:customStyle="1" w:styleId="WW-SmbolosdeNumerao111111111111111111111111111111111110">
    <w:name w:val="WW-Símbolos de Numeração11111111111111111111111111111111111"/>
    <w:rsid w:val="00856B32"/>
  </w:style>
  <w:style w:type="character" w:customStyle="1" w:styleId="WW-SmbolosdeNumerao1111111111111111111111111111111111110">
    <w:name w:val="WW-Símbolos de Numeração111111111111111111111111111111111111"/>
    <w:rsid w:val="00856B32"/>
  </w:style>
  <w:style w:type="character" w:customStyle="1" w:styleId="WW-SmbolosdeNumerao11111111111111111111111111111111111110">
    <w:name w:val="WW-Símbolos de Numeração1111111111111111111111111111111111111"/>
    <w:rsid w:val="00856B32"/>
  </w:style>
  <w:style w:type="character" w:customStyle="1" w:styleId="WW-SmbolosdeNumerao111111111111111111111111111111111111110">
    <w:name w:val="WW-Símbolos de Numeração11111111111111111111111111111111111111"/>
    <w:rsid w:val="00856B32"/>
  </w:style>
  <w:style w:type="character" w:customStyle="1" w:styleId="WW-SmbolosdeNumerao1111111111111111111111111111111111111110">
    <w:name w:val="WW-Símbolos de Numeração111111111111111111111111111111111111111"/>
    <w:rsid w:val="00856B32"/>
  </w:style>
  <w:style w:type="character" w:customStyle="1" w:styleId="WW-SmbolosdeNumerao11111111111111111111111111111111111111110">
    <w:name w:val="WW-Símbolos de Numeração1111111111111111111111111111111111111111"/>
    <w:rsid w:val="00856B32"/>
  </w:style>
  <w:style w:type="character" w:customStyle="1" w:styleId="WW-SmbolosdeNumerao111111111111111111111111111111111111111110">
    <w:name w:val="WW-Símbolos de Numeração11111111111111111111111111111111111111111"/>
    <w:rsid w:val="00856B32"/>
  </w:style>
  <w:style w:type="character" w:customStyle="1" w:styleId="WW-SmbolosdeNumerao1111111111111111111111111111111111111111110">
    <w:name w:val="WW-Símbolos de Numeração111111111111111111111111111111111111111111"/>
    <w:rsid w:val="00856B32"/>
  </w:style>
  <w:style w:type="character" w:customStyle="1" w:styleId="WW-SmbolosdeNumerao11111111111111111111111111111111111111111110">
    <w:name w:val="WW-Símbolos de Numeração1111111111111111111111111111111111111111111"/>
    <w:rsid w:val="00856B32"/>
  </w:style>
  <w:style w:type="character" w:customStyle="1" w:styleId="WW-SmbolosdeNumerao111111111111111111111111111111111111111111110">
    <w:name w:val="WW-Símbolos de Numeração11111111111111111111111111111111111111111111"/>
    <w:rsid w:val="00856B32"/>
  </w:style>
  <w:style w:type="character" w:customStyle="1" w:styleId="WW-SmbolosdeNumerao1111111111111111111111111111111111111111111110">
    <w:name w:val="WW-Símbolos de Numeração111111111111111111111111111111111111111111111"/>
    <w:rsid w:val="00856B32"/>
  </w:style>
  <w:style w:type="character" w:customStyle="1" w:styleId="WW-SmbolosdeNumerao11111111111111111111111111111111111111111111110">
    <w:name w:val="WW-Símbolos de Numeração1111111111111111111111111111111111111111111111"/>
    <w:rsid w:val="00856B32"/>
  </w:style>
  <w:style w:type="character" w:customStyle="1" w:styleId="WW-SmbolosdeNumerao111111111111111111111111111111111111111111111110">
    <w:name w:val="WW-Símbolos de Numeração11111111111111111111111111111111111111111111111"/>
    <w:rsid w:val="00856B32"/>
  </w:style>
  <w:style w:type="character" w:customStyle="1" w:styleId="WW-SmbolosdeNumerao1111111111111111111111111111111111111111111111110">
    <w:name w:val="WW-Símbolos de Numeração111111111111111111111111111111111111111111111111"/>
    <w:rsid w:val="00856B32"/>
  </w:style>
  <w:style w:type="character" w:customStyle="1" w:styleId="WW-SmbolosdeNumerao11111111111111111111111111111111111111111111111110">
    <w:name w:val="WW-Símbolos de Numeração1111111111111111111111111111111111111111111111111"/>
    <w:rsid w:val="00856B32"/>
  </w:style>
  <w:style w:type="character" w:customStyle="1" w:styleId="WW-SmbolosdeNumerao111111111111111111111111111111111111111111111111110">
    <w:name w:val="WW-Símbolos de Numeração11111111111111111111111111111111111111111111111111"/>
    <w:rsid w:val="00856B32"/>
  </w:style>
  <w:style w:type="character" w:customStyle="1" w:styleId="WW-SmbolosdeNumerao1111111111111111111111111111111111111111111111111110">
    <w:name w:val="WW-Símbolos de Numeração111111111111111111111111111111111111111111111111111"/>
    <w:rsid w:val="00856B32"/>
  </w:style>
  <w:style w:type="character" w:customStyle="1" w:styleId="WW-SmbolosdeNumerao11111111111111111111111111111111111111111111111111110">
    <w:name w:val="WW-Símbolos de Numeração1111111111111111111111111111111111111111111111111111"/>
    <w:rsid w:val="00856B32"/>
  </w:style>
  <w:style w:type="character" w:customStyle="1" w:styleId="WW-SmbolosdeNumerao111111111111111111111111111111111111111111111111111110">
    <w:name w:val="WW-Símbolos de Numeração11111111111111111111111111111111111111111111111111111"/>
    <w:rsid w:val="00856B32"/>
  </w:style>
  <w:style w:type="character" w:customStyle="1" w:styleId="WW-SmbolosdeNumerao1111111111111111111111111111111111111111111111111111110">
    <w:name w:val="WW-Símbolos de Numeração111111111111111111111111111111111111111111111111111111"/>
    <w:rsid w:val="00856B32"/>
  </w:style>
  <w:style w:type="character" w:customStyle="1" w:styleId="WW-SmbolosdeNumerao11111111111111111111111111111111111111111111111111111110">
    <w:name w:val="WW-Símbolos de Numeração1111111111111111111111111111111111111111111111111111111"/>
    <w:rsid w:val="00856B32"/>
  </w:style>
  <w:style w:type="character" w:customStyle="1" w:styleId="WW-SmbolosdeNumerao111111111111111111111111111111111111111111111111111111110">
    <w:name w:val="WW-Símbolos de Numeração11111111111111111111111111111111111111111111111111111111"/>
    <w:rsid w:val="00856B32"/>
  </w:style>
  <w:style w:type="character" w:customStyle="1" w:styleId="WW-SmbolosdeNumerao1111111111111111111111111111111111111111111111111111111110">
    <w:name w:val="WW-Símbolos de Numeração111111111111111111111111111111111111111111111111111111111"/>
    <w:rsid w:val="00856B32"/>
  </w:style>
  <w:style w:type="character" w:customStyle="1" w:styleId="WW-SmbolosdeNumerao11111111111111111111111111111111111111111111111111111111110">
    <w:name w:val="WW-Símbolos de Numeração1111111111111111111111111111111111111111111111111111111111"/>
    <w:rsid w:val="00856B32"/>
  </w:style>
  <w:style w:type="character" w:customStyle="1" w:styleId="WW-SmbolosdeNumerao111111111111111111111111111111111111111111111111111111111110">
    <w:name w:val="WW-Símbolos de Numeração11111111111111111111111111111111111111111111111111111111111"/>
    <w:rsid w:val="00856B32"/>
  </w:style>
  <w:style w:type="character" w:customStyle="1" w:styleId="WW-SmbolosdeNumerao1111111111111111111111111111111111111111111111111111111111110">
    <w:name w:val="WW-Símbolos de Numeração111111111111111111111111111111111111111111111111111111111111"/>
    <w:rsid w:val="00856B32"/>
  </w:style>
  <w:style w:type="character" w:customStyle="1" w:styleId="WW-SmbolosdeNumerao11111111111111111111111111111111111111111111111111111111111110">
    <w:name w:val="WW-Símbolos de Numeração1111111111111111111111111111111111111111111111111111111111111"/>
    <w:rsid w:val="00856B32"/>
  </w:style>
  <w:style w:type="character" w:customStyle="1" w:styleId="WW-SmbolosdeNumerao111111111111111111111111111111111111111111111111111111111111110">
    <w:name w:val="WW-Símbolos de Numeração11111111111111111111111111111111111111111111111111111111111111"/>
    <w:rsid w:val="00856B32"/>
  </w:style>
  <w:style w:type="character" w:customStyle="1" w:styleId="WW-SmbolosdeNumerao1111111111111111111111111111111111111111111111111111111111111110">
    <w:name w:val="WW-Símbolos de Numeração111111111111111111111111111111111111111111111111111111111111111"/>
    <w:rsid w:val="00856B32"/>
  </w:style>
  <w:style w:type="character" w:customStyle="1" w:styleId="WW-SmbolosdeNumerao11111111111111111111111111111111111111111111111111111111111111110">
    <w:name w:val="WW-Símbolos de Numeração1111111111111111111111111111111111111111111111111111111111111111"/>
    <w:rsid w:val="00856B32"/>
  </w:style>
  <w:style w:type="character" w:customStyle="1" w:styleId="WW-SmbolosdeNumerao111111111111111111111111111111111111111111111111111111111111111110">
    <w:name w:val="WW-Símbolos de Numeração11111111111111111111111111111111111111111111111111111111111111111"/>
    <w:rsid w:val="00856B32"/>
  </w:style>
  <w:style w:type="character" w:customStyle="1" w:styleId="WW-SmbolosdeNumerao1111111111111111111111111111111111111111111111111111111111111111110">
    <w:name w:val="WW-Símbolos de Numeração111111111111111111111111111111111111111111111111111111111111111111"/>
    <w:rsid w:val="00856B32"/>
  </w:style>
  <w:style w:type="character" w:customStyle="1" w:styleId="WW-SmbolosdeNumerao11111111111111111111111111111111111111111111111111111111111111111110">
    <w:name w:val="WW-Símbolos de Numeração1111111111111111111111111111111111111111111111111111111111111111111"/>
    <w:rsid w:val="00856B32"/>
  </w:style>
  <w:style w:type="character" w:customStyle="1" w:styleId="WW-SmbolosdeNumerao111111111111111111111111111111111111111111111111111111111111111111110">
    <w:name w:val="WW-Símbolos de Numeração11111111111111111111111111111111111111111111111111111111111111111111"/>
    <w:rsid w:val="00856B32"/>
  </w:style>
  <w:style w:type="character" w:customStyle="1" w:styleId="WW-SmbolosdeNumerao1111111111111111111111111111111111111111111111111111111111111111111110">
    <w:name w:val="WW-Símbolos de Numeração111111111111111111111111111111111111111111111111111111111111111111111"/>
    <w:rsid w:val="00856B32"/>
  </w:style>
  <w:style w:type="character" w:customStyle="1" w:styleId="WW-SmbolosdeNumerao11111111111111111111111111111111111111111111111111111111111111111111110">
    <w:name w:val="WW-Símbolos de Numeração1111111111111111111111111111111111111111111111111111111111111111111111"/>
    <w:rsid w:val="00856B32"/>
  </w:style>
  <w:style w:type="character" w:customStyle="1" w:styleId="WW-SmbolosdeNumerao111111111111111111111111111111111111111111111111111111111111111111111110">
    <w:name w:val="WW-Símbolos de Numeração11111111111111111111111111111111111111111111111111111111111111111111111"/>
    <w:rsid w:val="00856B32"/>
  </w:style>
  <w:style w:type="character" w:customStyle="1" w:styleId="WW-SmbolosdeNumerao1111111111111111111111111111111111111111111111111111111111111111111111110">
    <w:name w:val="WW-Símbolos de Numeração111111111111111111111111111111111111111111111111111111111111111111111111"/>
    <w:rsid w:val="00856B32"/>
  </w:style>
  <w:style w:type="character" w:customStyle="1" w:styleId="WW-SmbolosdeNumerao11111111111111111111111111111111111111111111111111111111111111111111111110">
    <w:name w:val="WW-Símbolos de Numeração1111111111111111111111111111111111111111111111111111111111111111111111111"/>
    <w:rsid w:val="00856B32"/>
  </w:style>
  <w:style w:type="character" w:customStyle="1" w:styleId="WW-SmbolosdeNumerao111111111111111111111111111111111111111111111111111111111111111111111111110">
    <w:name w:val="WW-Símbolos de Numeração11111111111111111111111111111111111111111111111111111111111111111111111111"/>
    <w:rsid w:val="00856B32"/>
  </w:style>
  <w:style w:type="character" w:customStyle="1" w:styleId="WW-SmbolosdeNumerao1111111111111111111111111111111111111111111111111111111111111111111111111110">
    <w:name w:val="WW-Símbolos de Numeração111111111111111111111111111111111111111111111111111111111111111111111111111"/>
    <w:rsid w:val="00856B32"/>
  </w:style>
  <w:style w:type="character" w:customStyle="1" w:styleId="WW-SmbolosdeNumerao11111111111111111111111111111111111111111111111111111111111111111111111111110">
    <w:name w:val="WW-Símbolos de Numeração1111111111111111111111111111111111111111111111111111111111111111111111111111"/>
    <w:rsid w:val="00856B32"/>
  </w:style>
  <w:style w:type="character" w:customStyle="1" w:styleId="WW-SmbolosdeNumerao111111111111111111111111111111111111111111111111111111111111111111111111111110">
    <w:name w:val="WW-Símbolos de Numeração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0">
    <w:name w:val="WW-Símbolos de Numeração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0">
    <w:name w:val="WW-Símbolos de Numeração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0">
    <w:name w:val="WW-Símbolos de Numeração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0">
    <w:name w:val="WW-Símbolos de Numeração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0">
    <w:name w:val="WW-Símbolos de Numeração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0">
    <w:name w:val="WW-Símbolos de Numeração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0">
    <w:name w:val="WW-Símbolos de Numeração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0">
    <w:name w:val="WW-Símbolos de Numeração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0">
    <w:name w:val="WW-Símbolos de Numeração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0">
    <w:name w:val="WW-Símbolos de Numeração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0">
    <w:name w:val="WW-Símbolos de Numeração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0">
    <w:name w:val="WW-Símbolos de Numeração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0">
    <w:name w:val="WW-Símbolos de Numeração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0">
    <w:name w:val="WW-Símbolos de Numeração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">
    <w:name w:val="WW-Símbolos de Numeração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">
    <w:name w:val="WW-Símbolos de Numeração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">
    <w:name w:val="WW-Símbolos de Numeração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">
    <w:name w:val="WW-Símbolos de Numeração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">
    <w:name w:val="WW-Símbolos de Numeração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">
    <w:name w:val="WW-Símbolos de Numeração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">
    <w:name w:val="WW-Símbolos de Numeração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">
    <w:name w:val="WW-Símbolos de Numeração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">
    <w:name w:val="WW-Símbolos de Numeração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">
    <w:name w:val="WW-Símbolos de Numeração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">
    <w:name w:val="WW-Símbolos de Numeração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">
    <w:name w:val="WW-Símbolos de Numeração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">
    <w:name w:val="WW-Símbolos de Numeração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">
    <w:name w:val="WW-Símbolos de Numeração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">
    <w:name w:val="WW-Símbolos de Numeração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">
    <w:name w:val="WW-Símbolos de Numeração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">
    <w:name w:val="WW-Símbolos de Numeração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">
    <w:name w:val="WW-Símbolos de Numeração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">
    <w:name w:val="WW-Símbolos de Numeração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">
    <w:name w:val="WW-Símbolos de Numeração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">
    <w:name w:val="WW-Símbolos de Numeração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">
    <w:name w:val="WW-Símbolos de Numeração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">
    <w:name w:val="WW-Símbolos de Numeração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">
    <w:name w:val="WW-Símbolos de Numeração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1"/>
    <w:rsid w:val="00856B32"/>
  </w:style>
  <w:style w:type="character" w:customStyle="1" w:styleId="Fontepargpadro2">
    <w:name w:val="Fonte parág. padrão2"/>
    <w:qFormat/>
    <w:rsid w:val="00856B32"/>
  </w:style>
  <w:style w:type="character" w:customStyle="1" w:styleId="hlhilite">
    <w:name w:val="hl hilite"/>
    <w:basedOn w:val="Fontepargpadro2"/>
    <w:rsid w:val="00856B32"/>
    <w:rPr>
      <w:rFonts w:cs="Times New Roman"/>
    </w:rPr>
  </w:style>
  <w:style w:type="character" w:customStyle="1" w:styleId="Refdenotaderodap1">
    <w:name w:val="Ref. de nota de rodapé1"/>
    <w:rsid w:val="00856B32"/>
    <w:rPr>
      <w:vertAlign w:val="superscript"/>
    </w:rPr>
  </w:style>
  <w:style w:type="character" w:customStyle="1" w:styleId="Refdenotaderodap2">
    <w:name w:val="Ref. de nota de rodapé2"/>
    <w:rsid w:val="00856B32"/>
    <w:rPr>
      <w:vertAlign w:val="superscript"/>
    </w:rPr>
  </w:style>
  <w:style w:type="character" w:customStyle="1" w:styleId="Fontepargpadro1">
    <w:name w:val="Fonte parág. padrão1"/>
    <w:qFormat/>
    <w:rsid w:val="00856B32"/>
  </w:style>
  <w:style w:type="character" w:styleId="TtulodoLivro">
    <w:name w:val="Book Title"/>
    <w:basedOn w:val="Fontepargpadro"/>
    <w:qFormat/>
    <w:rsid w:val="00856B32"/>
    <w:rPr>
      <w:rFonts w:cs="Times New Roman"/>
      <w:b/>
      <w:smallCaps/>
      <w:spacing w:val="5"/>
    </w:rPr>
  </w:style>
  <w:style w:type="character" w:customStyle="1" w:styleId="street-address">
    <w:name w:val="street-address"/>
    <w:rsid w:val="00856B32"/>
  </w:style>
  <w:style w:type="character" w:customStyle="1" w:styleId="TtulodoLivro1">
    <w:name w:val="Título do Livro1"/>
    <w:rsid w:val="00856B32"/>
    <w:rPr>
      <w:b/>
      <w:smallCaps/>
      <w:spacing w:val="5"/>
    </w:rPr>
  </w:style>
  <w:style w:type="character" w:customStyle="1" w:styleId="WW-Fontepargpadro11111">
    <w:name w:val="WW-Fonte parág. padrão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1">
    <w:name w:val="WW-Símbolos de numeração11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10">
    <w:name w:val="WW-Símbolos de numeração1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10">
    <w:name w:val="WW-Símbolos de numeração1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10">
    <w:name w:val="WW-Símbolos de numeração1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10">
    <w:name w:val="WW-Símbolos de numeração1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10">
    <w:name w:val="WW-Símbolos de numeração1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10">
    <w:name w:val="WW-Símbolos de numeração1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10">
    <w:name w:val="WW-Símbolos de numeração1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10">
    <w:name w:val="WW-Símbolos de numeração1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10">
    <w:name w:val="WW-Símbolos de numeração1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10">
    <w:name w:val="WW-Símbolos de numeração1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10">
    <w:name w:val="WW-Símbolos de numeração1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10">
    <w:name w:val="WW-Símbolos de numeração1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10">
    <w:name w:val="WW-Símbolos de numeração1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10">
    <w:name w:val="WW-Símbolos de numeração1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10">
    <w:name w:val="WW-Símbolos de numeração1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10">
    <w:name w:val="WW-Símbolos de numeração1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10">
    <w:name w:val="WW-Símbolos de numeração1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10">
    <w:name w:val="WW-Símbolos de numeração1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10">
    <w:name w:val="WW-Símbolos de numeração1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10">
    <w:name w:val="WW-Símbolos de numeração1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10">
    <w:name w:val="WW-Símbolos de numeração1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10">
    <w:name w:val="WW-Símbolos de numeração1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10">
    <w:name w:val="WW-Símbolos de numeração111111111111111111111111111111111111111111111111111111111111111111111111111111111111111111111"/>
    <w:rsid w:val="00856B32"/>
  </w:style>
  <w:style w:type="character" w:customStyle="1" w:styleId="WW-Smbolosdenumerao111111111111111111111111111111111111111111111111111111111111111111111111111111111111111111110">
    <w:name w:val="WW-Símbolos de numeração11111111111111111111111111111111111111111111111111111111111111111111111111111111111111111111"/>
    <w:rsid w:val="00856B32"/>
  </w:style>
  <w:style w:type="character" w:customStyle="1" w:styleId="WW-Absatz-Standardschriftart12111">
    <w:name w:val="WW-Absatz-Standardschriftart12111"/>
    <w:rsid w:val="00856B32"/>
  </w:style>
  <w:style w:type="character" w:customStyle="1" w:styleId="WW-Fontepargpadro1111">
    <w:name w:val="WW-Fonte parág. padrão1111"/>
    <w:rsid w:val="00856B32"/>
  </w:style>
  <w:style w:type="character" w:customStyle="1" w:styleId="WW-Absatz-Standardschriftart1211">
    <w:name w:val="WW-Absatz-Standardschriftart1211"/>
    <w:rsid w:val="00856B32"/>
  </w:style>
  <w:style w:type="character" w:customStyle="1" w:styleId="WW-Absatz-Standardschriftart121">
    <w:name w:val="WW-Absatz-Standardschriftart121"/>
    <w:rsid w:val="00856B32"/>
  </w:style>
  <w:style w:type="character" w:customStyle="1" w:styleId="WW-Fontepargpadro111">
    <w:name w:val="WW-Fonte parág. padrão111"/>
    <w:rsid w:val="00856B32"/>
  </w:style>
  <w:style w:type="character" w:customStyle="1" w:styleId="WW-Fontepargpadro11">
    <w:name w:val="WW-Fonte parág. padrão11"/>
    <w:rsid w:val="00856B32"/>
  </w:style>
  <w:style w:type="character" w:customStyle="1" w:styleId="WW-Fontepargpadro1">
    <w:name w:val="WW-Fonte parág. padrão1"/>
    <w:rsid w:val="00856B32"/>
  </w:style>
  <w:style w:type="character" w:customStyle="1" w:styleId="WW-Absatz-Standardschriftart12">
    <w:name w:val="WW-Absatz-Standardschriftart12"/>
    <w:rsid w:val="00856B32"/>
  </w:style>
  <w:style w:type="character" w:customStyle="1" w:styleId="CaracteresdeNotadeFim">
    <w:name w:val="Caracteres de Nota de Fim"/>
    <w:rsid w:val="00856B32"/>
  </w:style>
  <w:style w:type="character" w:customStyle="1" w:styleId="CaracteresdeNotadeRodap">
    <w:name w:val="Caracteres de Nota de Rodapé"/>
    <w:rsid w:val="00856B32"/>
  </w:style>
  <w:style w:type="character" w:customStyle="1" w:styleId="Caracteresdenotaderodap0">
    <w:name w:val="Caracteres de nota de rodapé"/>
    <w:qFormat/>
    <w:rsid w:val="00856B32"/>
    <w:rPr>
      <w:vertAlign w:val="superscript"/>
    </w:rPr>
  </w:style>
  <w:style w:type="character" w:styleId="Nmerodepgina">
    <w:name w:val="page number"/>
    <w:basedOn w:val="Fontepargpadro2"/>
    <w:rsid w:val="00856B32"/>
    <w:rPr>
      <w:rFonts w:cs="Times New Roman"/>
    </w:rPr>
  </w:style>
  <w:style w:type="character" w:customStyle="1" w:styleId="WW-Caracteresdenotaderodap">
    <w:name w:val="WW-Caracteres de nota de rodapé"/>
    <w:rsid w:val="00856B32"/>
    <w:rPr>
      <w:vertAlign w:val="superscript"/>
    </w:rPr>
  </w:style>
  <w:style w:type="character" w:customStyle="1" w:styleId="WW8Num12z8">
    <w:name w:val="WW8Num12z8"/>
    <w:rsid w:val="00856B32"/>
  </w:style>
  <w:style w:type="character" w:customStyle="1" w:styleId="WW8Num12z7">
    <w:name w:val="WW8Num12z7"/>
    <w:rsid w:val="00856B32"/>
  </w:style>
  <w:style w:type="character" w:customStyle="1" w:styleId="WW8Num12z6">
    <w:name w:val="WW8Num12z6"/>
    <w:rsid w:val="00856B32"/>
  </w:style>
  <w:style w:type="character" w:customStyle="1" w:styleId="WW8Num12z5">
    <w:name w:val="WW8Num12z5"/>
    <w:rsid w:val="00856B32"/>
  </w:style>
  <w:style w:type="character" w:customStyle="1" w:styleId="WW8Num12z4">
    <w:name w:val="WW8Num12z4"/>
    <w:rsid w:val="00856B32"/>
  </w:style>
  <w:style w:type="character" w:customStyle="1" w:styleId="WW8Num12z3">
    <w:name w:val="WW8Num12z3"/>
    <w:rsid w:val="00856B32"/>
  </w:style>
  <w:style w:type="character" w:customStyle="1" w:styleId="WW8Num11z8">
    <w:name w:val="WW8Num11z8"/>
    <w:rsid w:val="00856B32"/>
  </w:style>
  <w:style w:type="character" w:customStyle="1" w:styleId="WW8Num11z7">
    <w:name w:val="WW8Num11z7"/>
    <w:rsid w:val="00856B32"/>
  </w:style>
  <w:style w:type="character" w:customStyle="1" w:styleId="WW8Num11z6">
    <w:name w:val="WW8Num11z6"/>
    <w:rsid w:val="00856B32"/>
  </w:style>
  <w:style w:type="character" w:customStyle="1" w:styleId="WW8Num11z5">
    <w:name w:val="WW8Num11z5"/>
    <w:rsid w:val="00856B32"/>
  </w:style>
  <w:style w:type="character" w:customStyle="1" w:styleId="WW8Num11z4">
    <w:name w:val="WW8Num11z4"/>
    <w:rsid w:val="00856B32"/>
  </w:style>
  <w:style w:type="character" w:customStyle="1" w:styleId="WW8Num11z3">
    <w:name w:val="WW8Num11z3"/>
    <w:rsid w:val="00856B32"/>
  </w:style>
  <w:style w:type="character" w:customStyle="1" w:styleId="WW8Num10z8">
    <w:name w:val="WW8Num10z8"/>
    <w:rsid w:val="00856B32"/>
  </w:style>
  <w:style w:type="character" w:customStyle="1" w:styleId="WW8Num10z7">
    <w:name w:val="WW8Num10z7"/>
    <w:rsid w:val="00856B32"/>
  </w:style>
  <w:style w:type="character" w:customStyle="1" w:styleId="WW8Num10z6">
    <w:name w:val="WW8Num10z6"/>
    <w:rsid w:val="00856B32"/>
  </w:style>
  <w:style w:type="character" w:customStyle="1" w:styleId="WW8Num10z5">
    <w:name w:val="WW8Num10z5"/>
    <w:rsid w:val="00856B32"/>
  </w:style>
  <w:style w:type="character" w:customStyle="1" w:styleId="WW8Num10z4">
    <w:name w:val="WW8Num10z4"/>
    <w:rsid w:val="00856B32"/>
  </w:style>
  <w:style w:type="character" w:customStyle="1" w:styleId="WW8Num10z3">
    <w:name w:val="WW8Num10z3"/>
    <w:rsid w:val="00856B32"/>
  </w:style>
  <w:style w:type="character" w:customStyle="1" w:styleId="WW8Num9z8">
    <w:name w:val="WW8Num9z8"/>
    <w:rsid w:val="00856B32"/>
  </w:style>
  <w:style w:type="character" w:customStyle="1" w:styleId="WW8Num9z7">
    <w:name w:val="WW8Num9z7"/>
    <w:rsid w:val="00856B32"/>
  </w:style>
  <w:style w:type="character" w:customStyle="1" w:styleId="WW8Num9z6">
    <w:name w:val="WW8Num9z6"/>
    <w:rsid w:val="00856B32"/>
  </w:style>
  <w:style w:type="character" w:customStyle="1" w:styleId="WW8Num9z5">
    <w:name w:val="WW8Num9z5"/>
    <w:rsid w:val="00856B32"/>
  </w:style>
  <w:style w:type="character" w:customStyle="1" w:styleId="WW8Num9z4">
    <w:name w:val="WW8Num9z4"/>
    <w:rsid w:val="00856B32"/>
  </w:style>
  <w:style w:type="character" w:customStyle="1" w:styleId="WW8Num9z3">
    <w:name w:val="WW8Num9z3"/>
    <w:rsid w:val="00856B32"/>
  </w:style>
  <w:style w:type="character" w:customStyle="1" w:styleId="WW8Num8z8">
    <w:name w:val="WW8Num8z8"/>
    <w:rsid w:val="00856B32"/>
  </w:style>
  <w:style w:type="character" w:customStyle="1" w:styleId="WW8Num8z7">
    <w:name w:val="WW8Num8z7"/>
    <w:rsid w:val="00856B32"/>
  </w:style>
  <w:style w:type="character" w:customStyle="1" w:styleId="WW8Num8z6">
    <w:name w:val="WW8Num8z6"/>
    <w:rsid w:val="00856B32"/>
  </w:style>
  <w:style w:type="character" w:customStyle="1" w:styleId="WW8Num8z5">
    <w:name w:val="WW8Num8z5"/>
    <w:rsid w:val="00856B32"/>
  </w:style>
  <w:style w:type="character" w:customStyle="1" w:styleId="WW8Num8z4">
    <w:name w:val="WW8Num8z4"/>
    <w:rsid w:val="00856B32"/>
  </w:style>
  <w:style w:type="character" w:customStyle="1" w:styleId="WW8Num8z3">
    <w:name w:val="WW8Num8z3"/>
    <w:rsid w:val="00856B32"/>
  </w:style>
  <w:style w:type="character" w:customStyle="1" w:styleId="WW8Num7z8">
    <w:name w:val="WW8Num7z8"/>
    <w:rsid w:val="00856B32"/>
  </w:style>
  <w:style w:type="character" w:customStyle="1" w:styleId="WW8Num7z7">
    <w:name w:val="WW8Num7z7"/>
    <w:rsid w:val="00856B32"/>
  </w:style>
  <w:style w:type="character" w:customStyle="1" w:styleId="WW8Num7z6">
    <w:name w:val="WW8Num7z6"/>
    <w:rsid w:val="00856B32"/>
  </w:style>
  <w:style w:type="character" w:customStyle="1" w:styleId="WW8Num7z5">
    <w:name w:val="WW8Num7z5"/>
    <w:rsid w:val="00856B32"/>
  </w:style>
  <w:style w:type="character" w:customStyle="1" w:styleId="WW8Num7z4">
    <w:name w:val="WW8Num7z4"/>
    <w:rsid w:val="00856B32"/>
  </w:style>
  <w:style w:type="character" w:customStyle="1" w:styleId="WW8Num7z3">
    <w:name w:val="WW8Num7z3"/>
    <w:rsid w:val="00856B32"/>
  </w:style>
  <w:style w:type="character" w:customStyle="1" w:styleId="WW8Num6z8">
    <w:name w:val="WW8Num6z8"/>
    <w:rsid w:val="00856B32"/>
  </w:style>
  <w:style w:type="character" w:customStyle="1" w:styleId="WW8Num6z7">
    <w:name w:val="WW8Num6z7"/>
    <w:rsid w:val="00856B32"/>
  </w:style>
  <w:style w:type="character" w:customStyle="1" w:styleId="WW8Num6z6">
    <w:name w:val="WW8Num6z6"/>
    <w:rsid w:val="00856B32"/>
  </w:style>
  <w:style w:type="character" w:customStyle="1" w:styleId="WW8Num6z5">
    <w:name w:val="WW8Num6z5"/>
    <w:rsid w:val="00856B32"/>
  </w:style>
  <w:style w:type="character" w:customStyle="1" w:styleId="WW8Num6z4">
    <w:name w:val="WW8Num6z4"/>
    <w:rsid w:val="00856B32"/>
  </w:style>
  <w:style w:type="character" w:customStyle="1" w:styleId="WW8Num6z3">
    <w:name w:val="WW8Num6z3"/>
    <w:rsid w:val="00856B32"/>
  </w:style>
  <w:style w:type="character" w:customStyle="1" w:styleId="RecuodecorpodetextoChar">
    <w:name w:val="Recuo de corpo de texto Char"/>
    <w:uiPriority w:val="99"/>
    <w:rsid w:val="00856B32"/>
    <w:rPr>
      <w:rFonts w:ascii="Arial" w:hAnsi="Arial"/>
      <w:kern w:val="1"/>
      <w:sz w:val="24"/>
    </w:rPr>
  </w:style>
  <w:style w:type="character" w:customStyle="1" w:styleId="Primeirorecuodecorpodetexto2Char">
    <w:name w:val="Primeiro recuo de corpo de texto 2 Char"/>
    <w:basedOn w:val="RecuodecorpodetextoChar"/>
    <w:rsid w:val="00856B32"/>
    <w:rPr>
      <w:rFonts w:ascii="Arial" w:hAnsi="Arial" w:cs="Arial"/>
      <w:kern w:val="1"/>
      <w:sz w:val="24"/>
      <w:szCs w:val="24"/>
    </w:rPr>
  </w:style>
  <w:style w:type="character" w:customStyle="1" w:styleId="PrimeirorecuodecorpodetextoChar">
    <w:name w:val="Primeiro recuo de corpo de texto Char"/>
    <w:basedOn w:val="CorpodetextoChar"/>
    <w:rsid w:val="00856B32"/>
    <w:rPr>
      <w:rFonts w:ascii="Lucida Bright" w:eastAsia="Calibri" w:hAnsi="Lucida Bright" w:cs="Lucida Bright"/>
      <w:sz w:val="24"/>
      <w:szCs w:val="24"/>
      <w:lang w:val="en-US" w:eastAsia="x-none" w:bidi="pt-BR"/>
    </w:rPr>
  </w:style>
  <w:style w:type="character" w:customStyle="1" w:styleId="SaudaoChar">
    <w:name w:val="Saudação Char"/>
    <w:rsid w:val="00856B32"/>
    <w:rPr>
      <w:rFonts w:eastAsia="Times New Roman"/>
      <w:kern w:val="1"/>
      <w:sz w:val="24"/>
    </w:rPr>
  </w:style>
  <w:style w:type="character" w:customStyle="1" w:styleId="info1">
    <w:name w:val="info1"/>
    <w:rsid w:val="00856B32"/>
    <w:rPr>
      <w:color w:val="000000"/>
      <w:sz w:val="20"/>
    </w:rPr>
  </w:style>
  <w:style w:type="character" w:customStyle="1" w:styleId="RTFNum118">
    <w:name w:val="RTF_Num 11 8"/>
    <w:rsid w:val="00856B32"/>
  </w:style>
  <w:style w:type="character" w:customStyle="1" w:styleId="RTFNum117">
    <w:name w:val="RTF_Num 11 7"/>
    <w:rsid w:val="00856B32"/>
  </w:style>
  <w:style w:type="character" w:customStyle="1" w:styleId="RTFNum116">
    <w:name w:val="RTF_Num 11 6"/>
    <w:rsid w:val="00856B32"/>
  </w:style>
  <w:style w:type="character" w:customStyle="1" w:styleId="RTFNum115">
    <w:name w:val="RTF_Num 11 5"/>
    <w:rsid w:val="00856B32"/>
  </w:style>
  <w:style w:type="character" w:customStyle="1" w:styleId="RTFNum114">
    <w:name w:val="RTF_Num 11 4"/>
    <w:rsid w:val="00856B32"/>
  </w:style>
  <w:style w:type="character" w:customStyle="1" w:styleId="RTFNum113">
    <w:name w:val="RTF_Num 11 3"/>
    <w:rsid w:val="00856B32"/>
  </w:style>
  <w:style w:type="character" w:customStyle="1" w:styleId="RTFNum112">
    <w:name w:val="RTF_Num 11 2"/>
    <w:rsid w:val="00856B32"/>
  </w:style>
  <w:style w:type="character" w:customStyle="1" w:styleId="RTFNum111">
    <w:name w:val="RTF_Num 11 1"/>
    <w:rsid w:val="00856B32"/>
  </w:style>
  <w:style w:type="character" w:customStyle="1" w:styleId="RTFNum108">
    <w:name w:val="RTF_Num 10 8"/>
    <w:rsid w:val="00856B32"/>
  </w:style>
  <w:style w:type="character" w:customStyle="1" w:styleId="RTFNum107">
    <w:name w:val="RTF_Num 10 7"/>
    <w:rsid w:val="00856B32"/>
  </w:style>
  <w:style w:type="character" w:customStyle="1" w:styleId="RTFNum106">
    <w:name w:val="RTF_Num 10 6"/>
    <w:rsid w:val="00856B32"/>
  </w:style>
  <w:style w:type="character" w:customStyle="1" w:styleId="RTFNum105">
    <w:name w:val="RTF_Num 10 5"/>
    <w:rsid w:val="00856B32"/>
  </w:style>
  <w:style w:type="character" w:customStyle="1" w:styleId="RTFNum104">
    <w:name w:val="RTF_Num 10 4"/>
    <w:rsid w:val="00856B32"/>
  </w:style>
  <w:style w:type="character" w:customStyle="1" w:styleId="RTFNum103">
    <w:name w:val="RTF_Num 10 3"/>
    <w:rsid w:val="00856B32"/>
  </w:style>
  <w:style w:type="character" w:customStyle="1" w:styleId="RTFNum102">
    <w:name w:val="RTF_Num 10 2"/>
    <w:rsid w:val="00856B32"/>
  </w:style>
  <w:style w:type="character" w:customStyle="1" w:styleId="RTFNum101">
    <w:name w:val="RTF_Num 10 1"/>
    <w:rsid w:val="00856B32"/>
  </w:style>
  <w:style w:type="character" w:customStyle="1" w:styleId="RTFNum98">
    <w:name w:val="RTF_Num 9 8"/>
    <w:rsid w:val="00856B32"/>
  </w:style>
  <w:style w:type="character" w:customStyle="1" w:styleId="RTFNum97">
    <w:name w:val="RTF_Num 9 7"/>
    <w:rsid w:val="00856B32"/>
  </w:style>
  <w:style w:type="character" w:customStyle="1" w:styleId="RTFNum96">
    <w:name w:val="RTF_Num 9 6"/>
    <w:rsid w:val="00856B32"/>
  </w:style>
  <w:style w:type="character" w:customStyle="1" w:styleId="RTFNum95">
    <w:name w:val="RTF_Num 9 5"/>
    <w:rsid w:val="00856B32"/>
  </w:style>
  <w:style w:type="character" w:customStyle="1" w:styleId="RTFNum94">
    <w:name w:val="RTF_Num 9 4"/>
    <w:rsid w:val="00856B32"/>
  </w:style>
  <w:style w:type="character" w:customStyle="1" w:styleId="RTFNum93">
    <w:name w:val="RTF_Num 9 3"/>
    <w:rsid w:val="00856B32"/>
  </w:style>
  <w:style w:type="character" w:customStyle="1" w:styleId="RTFNum92">
    <w:name w:val="RTF_Num 9 2"/>
    <w:rsid w:val="00856B32"/>
  </w:style>
  <w:style w:type="character" w:customStyle="1" w:styleId="RTFNum91">
    <w:name w:val="RTF_Num 9 1"/>
    <w:rsid w:val="00856B32"/>
  </w:style>
  <w:style w:type="character" w:customStyle="1" w:styleId="RTFNum88">
    <w:name w:val="RTF_Num 8 8"/>
    <w:rsid w:val="00856B32"/>
  </w:style>
  <w:style w:type="character" w:customStyle="1" w:styleId="RTFNum87">
    <w:name w:val="RTF_Num 8 7"/>
    <w:rsid w:val="00856B32"/>
  </w:style>
  <w:style w:type="character" w:customStyle="1" w:styleId="RTFNum86">
    <w:name w:val="RTF_Num 8 6"/>
    <w:rsid w:val="00856B32"/>
  </w:style>
  <w:style w:type="character" w:customStyle="1" w:styleId="RTFNum85">
    <w:name w:val="RTF_Num 8 5"/>
    <w:rsid w:val="00856B32"/>
  </w:style>
  <w:style w:type="character" w:customStyle="1" w:styleId="RTFNum84">
    <w:name w:val="RTF_Num 8 4"/>
    <w:rsid w:val="00856B32"/>
  </w:style>
  <w:style w:type="character" w:customStyle="1" w:styleId="RTFNum83">
    <w:name w:val="RTF_Num 8 3"/>
    <w:rsid w:val="00856B32"/>
  </w:style>
  <w:style w:type="character" w:customStyle="1" w:styleId="RTFNum82">
    <w:name w:val="RTF_Num 8 2"/>
    <w:rsid w:val="00856B32"/>
  </w:style>
  <w:style w:type="character" w:customStyle="1" w:styleId="RTFNum81">
    <w:name w:val="RTF_Num 8 1"/>
    <w:rsid w:val="00856B32"/>
  </w:style>
  <w:style w:type="character" w:customStyle="1" w:styleId="RTFNum78">
    <w:name w:val="RTF_Num 7 8"/>
    <w:rsid w:val="00856B32"/>
  </w:style>
  <w:style w:type="character" w:customStyle="1" w:styleId="RTFNum77">
    <w:name w:val="RTF_Num 7 7"/>
    <w:rsid w:val="00856B32"/>
  </w:style>
  <w:style w:type="character" w:customStyle="1" w:styleId="RTFNum76">
    <w:name w:val="RTF_Num 7 6"/>
    <w:rsid w:val="00856B32"/>
  </w:style>
  <w:style w:type="character" w:customStyle="1" w:styleId="RTFNum75">
    <w:name w:val="RTF_Num 7 5"/>
    <w:rsid w:val="00856B32"/>
  </w:style>
  <w:style w:type="character" w:customStyle="1" w:styleId="RTFNum74">
    <w:name w:val="RTF_Num 7 4"/>
    <w:rsid w:val="00856B32"/>
  </w:style>
  <w:style w:type="character" w:customStyle="1" w:styleId="RTFNum73">
    <w:name w:val="RTF_Num 7 3"/>
    <w:rsid w:val="00856B32"/>
  </w:style>
  <w:style w:type="character" w:customStyle="1" w:styleId="RTFNum72">
    <w:name w:val="RTF_Num 7 2"/>
    <w:rsid w:val="00856B32"/>
  </w:style>
  <w:style w:type="character" w:customStyle="1" w:styleId="RTFNum71">
    <w:name w:val="RTF_Num 7 1"/>
    <w:rsid w:val="00856B32"/>
  </w:style>
  <w:style w:type="character" w:customStyle="1" w:styleId="RTFNum68">
    <w:name w:val="RTF_Num 6 8"/>
    <w:rsid w:val="00856B32"/>
  </w:style>
  <w:style w:type="character" w:customStyle="1" w:styleId="RTFNum67">
    <w:name w:val="RTF_Num 6 7"/>
    <w:rsid w:val="00856B32"/>
  </w:style>
  <w:style w:type="character" w:customStyle="1" w:styleId="RTFNum66">
    <w:name w:val="RTF_Num 6 6"/>
    <w:rsid w:val="00856B32"/>
  </w:style>
  <w:style w:type="character" w:customStyle="1" w:styleId="RTFNum65">
    <w:name w:val="RTF_Num 6 5"/>
    <w:rsid w:val="00856B32"/>
  </w:style>
  <w:style w:type="character" w:customStyle="1" w:styleId="RTFNum64">
    <w:name w:val="RTF_Num 6 4"/>
    <w:rsid w:val="00856B32"/>
  </w:style>
  <w:style w:type="character" w:customStyle="1" w:styleId="RTFNum63">
    <w:name w:val="RTF_Num 6 3"/>
    <w:rsid w:val="00856B32"/>
  </w:style>
  <w:style w:type="character" w:customStyle="1" w:styleId="RTFNum62">
    <w:name w:val="RTF_Num 6 2"/>
    <w:rsid w:val="00856B32"/>
  </w:style>
  <w:style w:type="character" w:customStyle="1" w:styleId="RTFNum61">
    <w:name w:val="RTF_Num 6 1"/>
    <w:rsid w:val="00856B32"/>
  </w:style>
  <w:style w:type="character" w:customStyle="1" w:styleId="RTFNum58">
    <w:name w:val="RTF_Num 5 8"/>
    <w:rsid w:val="00856B32"/>
  </w:style>
  <w:style w:type="character" w:customStyle="1" w:styleId="RTFNum57">
    <w:name w:val="RTF_Num 5 7"/>
    <w:rsid w:val="00856B32"/>
  </w:style>
  <w:style w:type="character" w:customStyle="1" w:styleId="RTFNum56">
    <w:name w:val="RTF_Num 5 6"/>
    <w:rsid w:val="00856B32"/>
  </w:style>
  <w:style w:type="character" w:customStyle="1" w:styleId="RTFNum55">
    <w:name w:val="RTF_Num 5 5"/>
    <w:rsid w:val="00856B32"/>
  </w:style>
  <w:style w:type="character" w:customStyle="1" w:styleId="RTFNum54">
    <w:name w:val="RTF_Num 5 4"/>
    <w:rsid w:val="00856B32"/>
  </w:style>
  <w:style w:type="character" w:customStyle="1" w:styleId="RTFNum53">
    <w:name w:val="RTF_Num 5 3"/>
    <w:rsid w:val="00856B32"/>
  </w:style>
  <w:style w:type="character" w:customStyle="1" w:styleId="RTFNum52">
    <w:name w:val="RTF_Num 5 2"/>
    <w:rsid w:val="00856B32"/>
  </w:style>
  <w:style w:type="character" w:customStyle="1" w:styleId="RTFNum51">
    <w:name w:val="RTF_Num 5 1"/>
    <w:rsid w:val="00856B32"/>
  </w:style>
  <w:style w:type="character" w:customStyle="1" w:styleId="RTFNum48">
    <w:name w:val="RTF_Num 4 8"/>
    <w:rsid w:val="00856B32"/>
  </w:style>
  <w:style w:type="character" w:customStyle="1" w:styleId="RTFNum47">
    <w:name w:val="RTF_Num 4 7"/>
    <w:rsid w:val="00856B32"/>
  </w:style>
  <w:style w:type="character" w:customStyle="1" w:styleId="RTFNum46">
    <w:name w:val="RTF_Num 4 6"/>
    <w:rsid w:val="00856B32"/>
  </w:style>
  <w:style w:type="character" w:customStyle="1" w:styleId="RTFNum45">
    <w:name w:val="RTF_Num 4 5"/>
    <w:rsid w:val="00856B32"/>
  </w:style>
  <w:style w:type="character" w:customStyle="1" w:styleId="RTFNum44">
    <w:name w:val="RTF_Num 4 4"/>
    <w:rsid w:val="00856B32"/>
  </w:style>
  <w:style w:type="character" w:customStyle="1" w:styleId="RTFNum43">
    <w:name w:val="RTF_Num 4 3"/>
    <w:rsid w:val="00856B32"/>
  </w:style>
  <w:style w:type="character" w:customStyle="1" w:styleId="RTFNum42">
    <w:name w:val="RTF_Num 4 2"/>
    <w:rsid w:val="00856B32"/>
  </w:style>
  <w:style w:type="character" w:customStyle="1" w:styleId="RTFNum41">
    <w:name w:val="RTF_Num 4 1"/>
    <w:rsid w:val="00856B32"/>
  </w:style>
  <w:style w:type="character" w:customStyle="1" w:styleId="RTFNum38">
    <w:name w:val="RTF_Num 3 8"/>
    <w:rsid w:val="00856B32"/>
  </w:style>
  <w:style w:type="character" w:customStyle="1" w:styleId="RTFNum37">
    <w:name w:val="RTF_Num 3 7"/>
    <w:rsid w:val="00856B32"/>
  </w:style>
  <w:style w:type="character" w:customStyle="1" w:styleId="RTFNum36">
    <w:name w:val="RTF_Num 3 6"/>
    <w:rsid w:val="00856B32"/>
  </w:style>
  <w:style w:type="character" w:customStyle="1" w:styleId="RTFNum35">
    <w:name w:val="RTF_Num 3 5"/>
    <w:rsid w:val="00856B32"/>
  </w:style>
  <w:style w:type="character" w:customStyle="1" w:styleId="RTFNum34">
    <w:name w:val="RTF_Num 3 4"/>
    <w:rsid w:val="00856B32"/>
  </w:style>
  <w:style w:type="character" w:customStyle="1" w:styleId="RTFNum33">
    <w:name w:val="RTF_Num 3 3"/>
    <w:rsid w:val="00856B32"/>
  </w:style>
  <w:style w:type="character" w:customStyle="1" w:styleId="RTFNum32">
    <w:name w:val="RTF_Num 3 2"/>
    <w:rsid w:val="00856B32"/>
  </w:style>
  <w:style w:type="character" w:customStyle="1" w:styleId="RTFNum31">
    <w:name w:val="RTF_Num 3 1"/>
    <w:rsid w:val="00856B32"/>
  </w:style>
  <w:style w:type="character" w:customStyle="1" w:styleId="Comment">
    <w:name w:val="Comment"/>
    <w:rsid w:val="00856B32"/>
    <w:rPr>
      <w:vanish/>
    </w:rPr>
  </w:style>
  <w:style w:type="character" w:customStyle="1" w:styleId="HTMLMarkup">
    <w:name w:val="HTML Markup"/>
    <w:rsid w:val="00856B32"/>
    <w:rPr>
      <w:vanish/>
      <w:color w:val="FF0000"/>
    </w:rPr>
  </w:style>
  <w:style w:type="character" w:customStyle="1" w:styleId="Variable">
    <w:name w:val="Variable"/>
    <w:rsid w:val="00856B32"/>
    <w:rPr>
      <w:i/>
    </w:rPr>
  </w:style>
  <w:style w:type="character" w:customStyle="1" w:styleId="Typewriter">
    <w:name w:val="Typewriter"/>
    <w:rsid w:val="00856B32"/>
    <w:rPr>
      <w:rFonts w:ascii="Courier New" w:hAnsi="Courier New"/>
      <w:sz w:val="20"/>
    </w:rPr>
  </w:style>
  <w:style w:type="character" w:customStyle="1" w:styleId="Sample">
    <w:name w:val="Sample"/>
    <w:rsid w:val="00856B32"/>
    <w:rPr>
      <w:rFonts w:ascii="Courier New" w:hAnsi="Courier New"/>
    </w:rPr>
  </w:style>
  <w:style w:type="character" w:customStyle="1" w:styleId="Keyboard">
    <w:name w:val="Keyboard"/>
    <w:rsid w:val="00856B32"/>
    <w:rPr>
      <w:rFonts w:ascii="Courier New" w:hAnsi="Courier New"/>
      <w:b/>
      <w:sz w:val="20"/>
    </w:rPr>
  </w:style>
  <w:style w:type="character" w:customStyle="1" w:styleId="HiperlinkVisitado1">
    <w:name w:val="HiperlinkVisitado1"/>
    <w:rsid w:val="00856B32"/>
    <w:rPr>
      <w:color w:val="800080"/>
      <w:u w:val="single"/>
    </w:rPr>
  </w:style>
  <w:style w:type="character" w:customStyle="1" w:styleId="CODE">
    <w:name w:val="CODE"/>
    <w:rsid w:val="00856B32"/>
    <w:rPr>
      <w:rFonts w:ascii="Courier New" w:hAnsi="Courier New"/>
      <w:sz w:val="20"/>
    </w:rPr>
  </w:style>
  <w:style w:type="character" w:customStyle="1" w:styleId="CITE">
    <w:name w:val="CITE"/>
    <w:rsid w:val="00856B32"/>
    <w:rPr>
      <w:i/>
    </w:rPr>
  </w:style>
  <w:style w:type="character" w:customStyle="1" w:styleId="Definition">
    <w:name w:val="Definition"/>
    <w:rsid w:val="00856B32"/>
    <w:rPr>
      <w:i/>
    </w:rPr>
  </w:style>
  <w:style w:type="character" w:customStyle="1" w:styleId="RTFNum28">
    <w:name w:val="RTF_Num 2 8"/>
    <w:rsid w:val="00856B32"/>
  </w:style>
  <w:style w:type="character" w:customStyle="1" w:styleId="RTFNum27">
    <w:name w:val="RTF_Num 2 7"/>
    <w:rsid w:val="00856B32"/>
  </w:style>
  <w:style w:type="character" w:customStyle="1" w:styleId="RTFNum26">
    <w:name w:val="RTF_Num 2 6"/>
    <w:rsid w:val="00856B32"/>
  </w:style>
  <w:style w:type="character" w:customStyle="1" w:styleId="RTFNum25">
    <w:name w:val="RTF_Num 2 5"/>
    <w:rsid w:val="00856B32"/>
  </w:style>
  <w:style w:type="character" w:customStyle="1" w:styleId="RTFNum24">
    <w:name w:val="RTF_Num 2 4"/>
    <w:rsid w:val="00856B32"/>
  </w:style>
  <w:style w:type="character" w:customStyle="1" w:styleId="RTFNum23">
    <w:name w:val="RTF_Num 2 3"/>
    <w:rsid w:val="00856B32"/>
  </w:style>
  <w:style w:type="character" w:customStyle="1" w:styleId="RTFNum22">
    <w:name w:val="RTF_Num 2 2"/>
    <w:rsid w:val="00856B32"/>
  </w:style>
  <w:style w:type="character" w:customStyle="1" w:styleId="RTFNum21">
    <w:name w:val="RTF_Num 2 1"/>
    <w:rsid w:val="00856B32"/>
  </w:style>
  <w:style w:type="character" w:customStyle="1" w:styleId="WW8Num19z0">
    <w:name w:val="WW8Num19z0"/>
    <w:rsid w:val="00856B32"/>
    <w:rPr>
      <w:rFonts w:ascii="Symbol" w:hAnsi="Symbol"/>
      <w:sz w:val="18"/>
    </w:rPr>
  </w:style>
  <w:style w:type="character" w:customStyle="1" w:styleId="WW8Num16z2">
    <w:name w:val="WW8Num16z2"/>
    <w:rsid w:val="00856B32"/>
    <w:rPr>
      <w:rFonts w:ascii="StarSymbol" w:hAnsi="StarSymbol"/>
      <w:sz w:val="18"/>
    </w:rPr>
  </w:style>
  <w:style w:type="character" w:customStyle="1" w:styleId="WW8Num16z1">
    <w:name w:val="WW8Num16z1"/>
    <w:rsid w:val="00856B32"/>
    <w:rPr>
      <w:rFonts w:ascii="Wingdings 2" w:hAnsi="Wingdings 2"/>
      <w:sz w:val="18"/>
    </w:rPr>
  </w:style>
  <w:style w:type="character" w:customStyle="1" w:styleId="WW8Num16z0">
    <w:name w:val="WW8Num16z0"/>
    <w:rsid w:val="00856B32"/>
    <w:rPr>
      <w:rFonts w:ascii="StarSymbol" w:hAnsi="StarSymbol"/>
      <w:sz w:val="18"/>
    </w:rPr>
  </w:style>
  <w:style w:type="character" w:customStyle="1" w:styleId="WW8Num18z2">
    <w:name w:val="WW8Num18z2"/>
    <w:rsid w:val="00856B32"/>
    <w:rPr>
      <w:rFonts w:ascii="StarSymbol" w:hAnsi="StarSymbol"/>
      <w:sz w:val="18"/>
    </w:rPr>
  </w:style>
  <w:style w:type="character" w:customStyle="1" w:styleId="WW8Num18z1">
    <w:name w:val="WW8Num18z1"/>
    <w:rsid w:val="00856B32"/>
    <w:rPr>
      <w:rFonts w:ascii="Wingdings 2" w:hAnsi="Wingdings 2"/>
      <w:sz w:val="18"/>
    </w:rPr>
  </w:style>
  <w:style w:type="character" w:customStyle="1" w:styleId="WW8Num18z0">
    <w:name w:val="WW8Num18z0"/>
    <w:rsid w:val="00856B32"/>
    <w:rPr>
      <w:rFonts w:ascii="Symbol" w:hAnsi="Symbol"/>
      <w:sz w:val="18"/>
    </w:rPr>
  </w:style>
  <w:style w:type="character" w:customStyle="1" w:styleId="WW8Num15z8">
    <w:name w:val="WW8Num15z8"/>
    <w:rsid w:val="00856B32"/>
  </w:style>
  <w:style w:type="character" w:customStyle="1" w:styleId="WW8Num15z7">
    <w:name w:val="WW8Num15z7"/>
    <w:rsid w:val="00856B32"/>
  </w:style>
  <w:style w:type="character" w:customStyle="1" w:styleId="WW8Num15z6">
    <w:name w:val="WW8Num15z6"/>
    <w:rsid w:val="00856B32"/>
  </w:style>
  <w:style w:type="character" w:customStyle="1" w:styleId="WW8Num15z5">
    <w:name w:val="WW8Num15z5"/>
    <w:rsid w:val="00856B32"/>
  </w:style>
  <w:style w:type="character" w:customStyle="1" w:styleId="WW8Num15z4">
    <w:name w:val="WW8Num15z4"/>
    <w:rsid w:val="00856B32"/>
  </w:style>
  <w:style w:type="character" w:customStyle="1" w:styleId="WW8Num15z3">
    <w:name w:val="WW8Num15z3"/>
    <w:rsid w:val="00856B32"/>
  </w:style>
  <w:style w:type="character" w:customStyle="1" w:styleId="WW8Num15z2">
    <w:name w:val="WW8Num15z2"/>
    <w:rsid w:val="00856B32"/>
  </w:style>
  <w:style w:type="character" w:customStyle="1" w:styleId="WW8Num15z1">
    <w:name w:val="WW8Num15z1"/>
    <w:rsid w:val="00856B32"/>
  </w:style>
  <w:style w:type="character" w:customStyle="1" w:styleId="WW8Num15z0">
    <w:name w:val="WW8Num15z0"/>
    <w:rsid w:val="00856B32"/>
  </w:style>
  <w:style w:type="character" w:customStyle="1" w:styleId="WW8Num14z8">
    <w:name w:val="WW8Num14z8"/>
    <w:rsid w:val="00856B32"/>
  </w:style>
  <w:style w:type="character" w:customStyle="1" w:styleId="WW8Num14z7">
    <w:name w:val="WW8Num14z7"/>
    <w:rsid w:val="00856B32"/>
  </w:style>
  <w:style w:type="character" w:customStyle="1" w:styleId="WW8Num14z6">
    <w:name w:val="WW8Num14z6"/>
    <w:rsid w:val="00856B32"/>
  </w:style>
  <w:style w:type="character" w:customStyle="1" w:styleId="WW8Num14z5">
    <w:name w:val="WW8Num14z5"/>
    <w:rsid w:val="00856B32"/>
  </w:style>
  <w:style w:type="character" w:customStyle="1" w:styleId="WW8Num14z4">
    <w:name w:val="WW8Num14z4"/>
    <w:rsid w:val="00856B32"/>
  </w:style>
  <w:style w:type="character" w:customStyle="1" w:styleId="WW8Num14z3">
    <w:name w:val="WW8Num14z3"/>
    <w:rsid w:val="00856B32"/>
  </w:style>
  <w:style w:type="character" w:customStyle="1" w:styleId="WW8Num14z2">
    <w:name w:val="WW8Num14z2"/>
    <w:rsid w:val="00856B32"/>
  </w:style>
  <w:style w:type="character" w:customStyle="1" w:styleId="WW8Num14z1">
    <w:name w:val="WW8Num14z1"/>
    <w:rsid w:val="00856B32"/>
  </w:style>
  <w:style w:type="character" w:customStyle="1" w:styleId="WW8Num14z0">
    <w:name w:val="WW8Num14z0"/>
    <w:rsid w:val="00856B32"/>
  </w:style>
  <w:style w:type="character" w:customStyle="1" w:styleId="WW8Num13z8">
    <w:name w:val="WW8Num13z8"/>
    <w:rsid w:val="00856B32"/>
  </w:style>
  <w:style w:type="character" w:customStyle="1" w:styleId="WW8Num13z7">
    <w:name w:val="WW8Num13z7"/>
    <w:rsid w:val="00856B32"/>
  </w:style>
  <w:style w:type="character" w:customStyle="1" w:styleId="WW8Num13z6">
    <w:name w:val="WW8Num13z6"/>
    <w:rsid w:val="00856B32"/>
  </w:style>
  <w:style w:type="character" w:customStyle="1" w:styleId="WW8Num13z5">
    <w:name w:val="WW8Num13z5"/>
    <w:rsid w:val="00856B32"/>
  </w:style>
  <w:style w:type="character" w:customStyle="1" w:styleId="WW8Num13z4">
    <w:name w:val="WW8Num13z4"/>
    <w:rsid w:val="00856B32"/>
  </w:style>
  <w:style w:type="character" w:customStyle="1" w:styleId="WW8Num13z3">
    <w:name w:val="WW8Num13z3"/>
    <w:rsid w:val="00856B32"/>
  </w:style>
  <w:style w:type="paragraph" w:customStyle="1" w:styleId="Ttulo90">
    <w:name w:val="Título9"/>
    <w:basedOn w:val="Ttulo80"/>
    <w:next w:val="Corpodetexto"/>
    <w:rsid w:val="00856B32"/>
  </w:style>
  <w:style w:type="paragraph" w:customStyle="1" w:styleId="Ttulo80">
    <w:name w:val="Título8"/>
    <w:basedOn w:val="Ttulo70"/>
    <w:next w:val="Corpodetexto"/>
    <w:rsid w:val="00856B32"/>
  </w:style>
  <w:style w:type="paragraph" w:customStyle="1" w:styleId="Ttulo70">
    <w:name w:val="Título7"/>
    <w:basedOn w:val="Ttulo60"/>
    <w:next w:val="Corpodetexto"/>
    <w:rsid w:val="00856B32"/>
  </w:style>
  <w:style w:type="paragraph" w:customStyle="1" w:styleId="Ttulo60">
    <w:name w:val="Título6"/>
    <w:basedOn w:val="Ttulo50"/>
    <w:next w:val="Corpodetexto"/>
    <w:rsid w:val="00856B32"/>
  </w:style>
  <w:style w:type="paragraph" w:customStyle="1" w:styleId="Ttulo50">
    <w:name w:val="Título5"/>
    <w:basedOn w:val="Ttulo40"/>
    <w:next w:val="Corpodetexto"/>
    <w:rsid w:val="00856B32"/>
    <w:pPr>
      <w:jc w:val="center"/>
    </w:pPr>
    <w:rPr>
      <w:b/>
      <w:bCs/>
      <w:sz w:val="56"/>
      <w:szCs w:val="56"/>
    </w:rPr>
  </w:style>
  <w:style w:type="paragraph" w:customStyle="1" w:styleId="Ttulo40">
    <w:name w:val="Título4"/>
    <w:basedOn w:val="WW-Ttulo"/>
    <w:next w:val="Subttulo"/>
    <w:rsid w:val="00856B32"/>
  </w:style>
  <w:style w:type="paragraph" w:customStyle="1" w:styleId="WW-Ttulo">
    <w:name w:val="WW-Título"/>
    <w:basedOn w:val="Normal"/>
    <w:next w:val="Corpodetexto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styleId="Subttulo">
    <w:name w:val="Subtitle"/>
    <w:basedOn w:val="WW-Ttulo"/>
    <w:next w:val="Corpodetexto"/>
    <w:link w:val="SubttuloChar"/>
    <w:uiPriority w:val="11"/>
    <w:qFormat/>
    <w:rsid w:val="00856B32"/>
    <w:pPr>
      <w:jc w:val="center"/>
    </w:pPr>
    <w:rPr>
      <w:i/>
    </w:rPr>
  </w:style>
  <w:style w:type="character" w:customStyle="1" w:styleId="SubttuloChar">
    <w:name w:val="Subtítulo Char"/>
    <w:basedOn w:val="Fontepargpadro"/>
    <w:link w:val="Subttulo"/>
    <w:uiPriority w:val="11"/>
    <w:rsid w:val="00856B32"/>
    <w:rPr>
      <w:rFonts w:ascii="Arial" w:eastAsia="SimSun" w:hAnsi="Arial" w:cs="Arial"/>
      <w:i/>
      <w:kern w:val="1"/>
      <w:sz w:val="28"/>
      <w:szCs w:val="20"/>
      <w:lang w:val="pt-BR" w:eastAsia="zh-CN"/>
    </w:rPr>
  </w:style>
  <w:style w:type="paragraph" w:customStyle="1" w:styleId="Captulo">
    <w:name w:val="Capítulo"/>
    <w:basedOn w:val="Normal"/>
    <w:next w:val="Corpodetexto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TtuloPrincipal">
    <w:name w:val="Título Principal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">
    <w:name w:val="WW-Legenda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">
    <w:name w:val="WW-Índice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">
    <w:name w:val="WW-Título Principal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">
    <w:name w:val="WW-Legenda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">
    <w:name w:val="WW-Índice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">
    <w:name w:val="WW-Título Principal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">
    <w:name w:val="WW-Legenda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">
    <w:name w:val="WW-Índice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">
    <w:name w:val="WW-Título Principal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">
    <w:name w:val="WW-Legenda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">
    <w:name w:val="WW-Índice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">
    <w:name w:val="WW-Título Principal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">
    <w:name w:val="WW-Legenda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">
    <w:name w:val="WW-Índice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">
    <w:name w:val="WW-Título Principal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">
    <w:name w:val="WW-Legenda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">
    <w:name w:val="WW-Índice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">
    <w:name w:val="WW-Título Principal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">
    <w:name w:val="WW-Legenda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">
    <w:name w:val="WW-Índice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">
    <w:name w:val="WW-Título Principal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">
    <w:name w:val="WW-Legenda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">
    <w:name w:val="WW-Índice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">
    <w:name w:val="WW-Título Principal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">
    <w:name w:val="WW-Legenda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">
    <w:name w:val="WW-Índice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">
    <w:name w:val="WW-Título Principal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">
    <w:name w:val="WW-Legenda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">
    <w:name w:val="WW-Índice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">
    <w:name w:val="WW-Título Principal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">
    <w:name w:val="WW-Legenda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">
    <w:name w:val="WW-Índice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">
    <w:name w:val="WW-Título Principal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">
    <w:name w:val="WW-Legenda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">
    <w:name w:val="WW-Índice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">
    <w:name w:val="WW-Título Principal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">
    <w:name w:val="WW-Legenda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">
    <w:name w:val="WW-Índice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">
    <w:name w:val="WW-Título Principal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">
    <w:name w:val="WW-Legenda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">
    <w:name w:val="WW-Índice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">
    <w:name w:val="WW-Título Principal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">
    <w:name w:val="WW-Legenda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">
    <w:name w:val="WW-Índice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">
    <w:name w:val="WW-Título Principal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">
    <w:name w:val="WW-Legenda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">
    <w:name w:val="WW-Índice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">
    <w:name w:val="WW-Título Principal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">
    <w:name w:val="WW-Legenda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">
    <w:name w:val="WW-Índice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">
    <w:name w:val="WW-Título Principal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">
    <w:name w:val="WW-Legenda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">
    <w:name w:val="WW-Índice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">
    <w:name w:val="WW-Título Principal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">
    <w:name w:val="WW-Legenda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">
    <w:name w:val="WW-Índice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">
    <w:name w:val="WW-Título Principal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">
    <w:name w:val="WW-Legenda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">
    <w:name w:val="WW-Índice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">
    <w:name w:val="WW-Título Principal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">
    <w:name w:val="WW-Legenda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">
    <w:name w:val="WW-Índice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">
    <w:name w:val="WW-Título Principal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">
    <w:name w:val="WW-Legenda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">
    <w:name w:val="WW-Índice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">
    <w:name w:val="WW-Título Principal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">
    <w:name w:val="WW-Legenda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">
    <w:name w:val="WW-Índice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">
    <w:name w:val="WW-Título Principal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">
    <w:name w:val="WW-Legenda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1">
    <w:name w:val="WW-Índice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1">
    <w:name w:val="WW-Título Principal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1">
    <w:name w:val="WW-Legenda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11">
    <w:name w:val="WW-Índice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11">
    <w:name w:val="WW-Título Principal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11">
    <w:name w:val="WW-Legenda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111">
    <w:name w:val="WW-Índice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111">
    <w:name w:val="WW-Título Principal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111">
    <w:name w:val="WW-Legenda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1111">
    <w:name w:val="WW-Índice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1111">
    <w:name w:val="WW-Título Principal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1111">
    <w:name w:val="WW-Legenda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11111">
    <w:name w:val="WW-Índice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11111">
    <w:name w:val="WW-Título Principal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11111">
    <w:name w:val="WW-Legenda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111111">
    <w:name w:val="WW-Índice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111111">
    <w:name w:val="WW-Título Principal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111111">
    <w:name w:val="WW-Legenda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1111111">
    <w:name w:val="WW-Índice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1111111">
    <w:name w:val="WW-Título Principal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1111111">
    <w:name w:val="WW-Legenda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11111111">
    <w:name w:val="WW-Índice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11111111">
    <w:name w:val="WW-Título Principal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11111111">
    <w:name w:val="WW-Legenda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111111111">
    <w:name w:val="WW-Índice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111111111">
    <w:name w:val="WW-Título Principal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111111111">
    <w:name w:val="WW-Legenda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1111111111">
    <w:name w:val="WW-Índice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1111111111">
    <w:name w:val="WW-Título Principal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1111111111">
    <w:name w:val="WW-Legenda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11111111111">
    <w:name w:val="WW-Índice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11111111111">
    <w:name w:val="WW-Título Principal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11111111111">
    <w:name w:val="WW-Legenda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111111111111">
    <w:name w:val="WW-Índice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111111111111">
    <w:name w:val="WW-Título Principal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111111111111">
    <w:name w:val="WW-Legenda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1111111111111">
    <w:name w:val="WW-Índice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1111111111111">
    <w:name w:val="WW-Título Principal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1111111111111">
    <w:name w:val="WW-Legenda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11111111111111">
    <w:name w:val="WW-Índice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11111111111111">
    <w:name w:val="WW-Título Principal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11111111111111">
    <w:name w:val="WW-Legenda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111111111111111">
    <w:name w:val="WW-Índice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111111111111111">
    <w:name w:val="WW-Título Principal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111111111111111">
    <w:name w:val="WW-Legenda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1111111111111111">
    <w:name w:val="WW-Índice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1111111111111111">
    <w:name w:val="WW-Título Principal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1111111111111111">
    <w:name w:val="WW-Legenda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11111111111111111">
    <w:name w:val="WW-Índice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11111111111111111">
    <w:name w:val="WW-Título Principal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11111111111111111">
    <w:name w:val="WW-Legenda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111111111111111111">
    <w:name w:val="WW-Índice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111111111111111111">
    <w:name w:val="WW-Título Principal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111111111111111111">
    <w:name w:val="WW-Legenda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1111111111111111111">
    <w:name w:val="WW-Índice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1111111111111111111">
    <w:name w:val="WW-Título Principal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1111111111111111111">
    <w:name w:val="WW-Legenda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11111111111111111111">
    <w:name w:val="WW-Índice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11111111111111111111">
    <w:name w:val="WW-Título Principal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11111111111111111111">
    <w:name w:val="WW-Legenda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111111111111111111111">
    <w:name w:val="WW-Índice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111111111111111111111">
    <w:name w:val="WW-Título Principal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111111111111111111111">
    <w:name w:val="WW-Legenda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1111111111111111111111">
    <w:name w:val="WW-Índice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1111111111111111111111">
    <w:name w:val="WW-Título Principal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1111111111111111111111">
    <w:name w:val="WW-Legenda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11111111111111111111111">
    <w:name w:val="WW-Índice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">
    <w:name w:val="WW-Título Principal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11111111111111111111111">
    <w:name w:val="WW-Legenda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111111111111111111111111">
    <w:name w:val="WW-Índice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">
    <w:name w:val="WW-Título Principal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111111111111111111111111">
    <w:name w:val="WW-Legenda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ndice11111111111111111111111111111111111111111111111">
    <w:name w:val="WW-Índice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ahoma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">
    <w:name w:val="WW-Título Principal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Legenda111111111111111111111111111111111111111111111111">
    <w:name w:val="WW-Legenda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">
    <w:name w:val="WW-Índice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">
    <w:name w:val="WW-Título Principal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">
    <w:name w:val="WW-Legenda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">
    <w:name w:val="WW-Índice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">
    <w:name w:val="WW-Título Principal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">
    <w:name w:val="WW-Legenda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">
    <w:name w:val="WW-Índice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">
    <w:name w:val="WW-Título Principal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">
    <w:name w:val="WW-Legenda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">
    <w:name w:val="WW-Índice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">
    <w:name w:val="WW-Título Principal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">
    <w:name w:val="WW-Legenda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">
    <w:name w:val="WW-Índice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">
    <w:name w:val="WW-Título Principal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">
    <w:name w:val="WW-Legenda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">
    <w:name w:val="WW-Índice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">
    <w:name w:val="WW-Título Principal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">
    <w:name w:val="WW-Legenda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">
    <w:name w:val="WW-Índice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">
    <w:name w:val="WW-Título Principal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">
    <w:name w:val="WW-Legenda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">
    <w:name w:val="WW-Índice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">
    <w:name w:val="WW-Título Principal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">
    <w:name w:val="WW-Legenda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">
    <w:name w:val="WW-Índice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">
    <w:name w:val="WW-Título Principal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">
    <w:name w:val="WW-Legenda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">
    <w:name w:val="WW-Índice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">
    <w:name w:val="WW-Título Principal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">
    <w:name w:val="WW-Legenda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">
    <w:name w:val="WW-Índice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">
    <w:name w:val="WW-Título Principal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">
    <w:name w:val="WW-Legenda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">
    <w:name w:val="WW-Índice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">
    <w:name w:val="WW-Título Principal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">
    <w:name w:val="WW-Legenda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">
    <w:name w:val="WW-Índice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">
    <w:name w:val="WW-Título Principal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">
    <w:name w:val="WW-Legenda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">
    <w:name w:val="WW-Índice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">
    <w:name w:val="WW-Título Principal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">
    <w:name w:val="WW-Legenda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">
    <w:name w:val="WW-Índice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">
    <w:name w:val="WW-Título Principal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">
    <w:name w:val="WW-Legenda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">
    <w:name w:val="WW-Índice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">
    <w:name w:val="WW-Título Principal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">
    <w:name w:val="WW-Legenda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">
    <w:name w:val="WW-Índice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">
    <w:name w:val="WW-Título Principal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">
    <w:name w:val="WW-Legenda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">
    <w:name w:val="WW-Índice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">
    <w:name w:val="WW-Título Principal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">
    <w:name w:val="WW-Legenda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">
    <w:name w:val="WW-Índice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">
    <w:name w:val="WW-Título Principal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">
    <w:name w:val="WW-Legenda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">
    <w:name w:val="WW-Índice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">
    <w:name w:val="WW-Título Principal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">
    <w:name w:val="WW-Legenda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">
    <w:name w:val="WW-Índice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">
    <w:name w:val="WW-Título Principal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">
    <w:name w:val="WW-Legenda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">
    <w:name w:val="WW-Índice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">
    <w:name w:val="WW-Título Principal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">
    <w:name w:val="WW-Legenda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">
    <w:name w:val="WW-Índice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">
    <w:name w:val="WW-Título Principal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">
    <w:name w:val="WW-Legenda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">
    <w:name w:val="WW-Índice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">
    <w:name w:val="WW-Título Principal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">
    <w:name w:val="WW-Legenda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">
    <w:name w:val="WW-Índice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">
    <w:name w:val="WW-Título Principal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">
    <w:name w:val="WW-Legenda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">
    <w:name w:val="WW-Índice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">
    <w:name w:val="WW-Título Principal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">
    <w:name w:val="WW-Legenda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">
    <w:name w:val="WW-Índice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">
    <w:name w:val="WW-Título Principal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">
    <w:name w:val="WW-Legenda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">
    <w:name w:val="WW-Índice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">
    <w:name w:val="WW-Título Principal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">
    <w:name w:val="WW-Legenda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">
    <w:name w:val="WW-Índice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">
    <w:name w:val="WW-Título Principal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">
    <w:name w:val="WW-Legenda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">
    <w:name w:val="WW-Índice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">
    <w:name w:val="WW-Título Principal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">
    <w:name w:val="WW-Legenda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">
    <w:name w:val="WW-Índice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">
    <w:name w:val="WW-Título Principal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">
    <w:name w:val="WW-Legenda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">
    <w:name w:val="WW-Índice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">
    <w:name w:val="WW-Título Principal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">
    <w:name w:val="WW-Legenda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">
    <w:name w:val="WW-Índice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">
    <w:name w:val="WW-Título Principal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">
    <w:name w:val="WW-Legenda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">
    <w:name w:val="WW-Índice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">
    <w:name w:val="WW-Título Principal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">
    <w:name w:val="WW-Legenda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">
    <w:name w:val="WW-Índice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">
    <w:name w:val="WW-Título Principal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">
    <w:name w:val="WW-Legenda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">
    <w:name w:val="WW-Índice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">
    <w:name w:val="WW-Título Principal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">
    <w:name w:val="WW-Legenda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">
    <w:name w:val="WW-Índice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">
    <w:name w:val="WW-Título Principal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">
    <w:name w:val="WW-Legenda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">
    <w:name w:val="WW-Índice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">
    <w:name w:val="WW-Título Principal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">
    <w:name w:val="WW-Legenda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">
    <w:name w:val="WW-Índice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">
    <w:name w:val="WW-Título Principal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">
    <w:name w:val="WW-Legenda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">
    <w:name w:val="WW-Índice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">
    <w:name w:val="WW-Título Principal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">
    <w:name w:val="WW-Legenda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">
    <w:name w:val="WW-Índice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">
    <w:name w:val="WW-Título Principal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">
    <w:name w:val="WW-Legenda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">
    <w:name w:val="WW-Índice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">
    <w:name w:val="WW-Título Principal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">
    <w:name w:val="WW-Legenda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">
    <w:name w:val="WW-Índice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">
    <w:name w:val="WW-Título Principal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">
    <w:name w:val="WW-Legenda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">
    <w:name w:val="WW-Índice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">
    <w:name w:val="WW-Título Principal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">
    <w:name w:val="WW-Legenda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">
    <w:name w:val="WW-Índice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">
    <w:name w:val="WW-Título Principal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">
    <w:name w:val="WW-Legenda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">
    <w:name w:val="WW-Índice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">
    <w:name w:val="WW-Título Principal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">
    <w:name w:val="WW-Legenda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">
    <w:name w:val="WW-Índice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">
    <w:name w:val="WW-Título Principal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">
    <w:name w:val="WW-Legenda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">
    <w:name w:val="WW-Índice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">
    <w:name w:val="WW-Título Principal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">
    <w:name w:val="WW-Legenda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">
    <w:name w:val="WW-Índice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">
    <w:name w:val="WW-Título Principal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">
    <w:name w:val="WW-Legenda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">
    <w:name w:val="WW-Índice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">
    <w:name w:val="WW-Título Principal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">
    <w:name w:val="WW-Legenda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">
    <w:name w:val="WW-Índice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">
    <w:name w:val="WW-Título Principal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">
    <w:name w:val="WW-Legenda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">
    <w:name w:val="WW-Índice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">
    <w:name w:val="WW-Título Principal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">
    <w:name w:val="WW-Legenda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">
    <w:name w:val="WW-Índice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">
    <w:name w:val="WW-Título Principal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">
    <w:name w:val="WW-Legenda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">
    <w:name w:val="WW-Índice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">
    <w:name w:val="WW-Título Principal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">
    <w:name w:val="WW-Legenda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">
    <w:name w:val="WW-Índice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">
    <w:name w:val="WW-Título Principal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">
    <w:name w:val="WW-Legenda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">
    <w:name w:val="WW-Índice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">
    <w:name w:val="WW-Título Principal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">
    <w:name w:val="WW-Legenda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">
    <w:name w:val="WW-Índice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">
    <w:name w:val="WW-Título Principal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">
    <w:name w:val="WW-Legenda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">
    <w:name w:val="WW-Índice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">
    <w:name w:val="WW-Título Principal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">
    <w:name w:val="WW-Legenda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">
    <w:name w:val="WW-Índice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">
    <w:name w:val="WW-Título Principal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">
    <w:name w:val="WW-Legenda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">
    <w:name w:val="WW-Índice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">
    <w:name w:val="WW-Título Principal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">
    <w:name w:val="WW-Legenda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">
    <w:name w:val="WW-Índice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">
    <w:name w:val="WW-Título Principal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">
    <w:name w:val="WW-Legenda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">
    <w:name w:val="WW-Índice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">
    <w:name w:val="WW-Título Principal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">
    <w:name w:val="WW-Legenda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">
    <w:name w:val="WW-Índice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">
    <w:name w:val="WW-Título Principal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">
    <w:name w:val="WW-Legenda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">
    <w:name w:val="WW-Índice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">
    <w:name w:val="WW-Título Principal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">
    <w:name w:val="WW-Legenda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">
    <w:name w:val="WW-Índice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">
    <w:name w:val="WW-Título Principal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">
    <w:name w:val="WW-Legenda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">
    <w:name w:val="WW-Índice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">
    <w:name w:val="WW-Título Principal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">
    <w:name w:val="WW-Legenda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">
    <w:name w:val="WW-Índice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">
    <w:name w:val="WW-Título Principal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">
    <w:name w:val="WW-Legenda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">
    <w:name w:val="WW-Índice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">
    <w:name w:val="WW-Título Principal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">
    <w:name w:val="WW-Legenda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">
    <w:name w:val="WW-Índice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">
    <w:name w:val="WW-Título Principal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">
    <w:name w:val="WW-Legenda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">
    <w:name w:val="WW-Índice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">
    <w:name w:val="WW-Título Principal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">
    <w:name w:val="WW-Legenda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">
    <w:name w:val="WW-Índice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">
    <w:name w:val="WW-Legenda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">
    <w:name w:val="WW-Índice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">
    <w:name w:val="WW-Legenda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">
    <w:name w:val="WW-Índice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">
    <w:name w:val="WW-Legenda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">
    <w:name w:val="WW-Índice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">
    <w:name w:val="WW-Legenda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">
    <w:name w:val="WW-Índice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">
    <w:name w:val="WW-Legenda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">
    <w:name w:val="WW-Índice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Principal111111111111111111111111111111111111111111111111111111111111111111111111111111111111111111111111111111111111111111111111111111111111111111111111111111111111111111111111111111111111">
    <w:name w:val="WW-Título Principal111111111111111111111111111111111111111111111111111111111111111111111111111111111111111111111111111111111111111111111111111111111111111111111111111111111111111111111111111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0"/>
      <w:lang w:eastAsia="zh-CN" w:bidi="ar-SA"/>
    </w:rPr>
  </w:style>
  <w:style w:type="paragraph" w:customStyle="1" w:styleId="WW-Legenda1111111111111111111111111111111111111111111111111111111111111111111111111111111111111111111111111111111111111111111111111111111111111111111111111111111111111111111111111111111111111">
    <w:name w:val="WW-Legenda111111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imes New Roman"/>
      <w:i/>
      <w:kern w:val="1"/>
      <w:sz w:val="20"/>
      <w:szCs w:val="20"/>
      <w:lang w:eastAsia="zh-CN" w:bidi="ar-SA"/>
    </w:rPr>
  </w:style>
  <w:style w:type="paragraph" w:customStyle="1" w:styleId="WW-ndice1111111111111111111111111111111111111111111111111111111111111111111111111111111111111111111111111111111111111111111111111111111111111111111111111111111111111111111111111111111111111">
    <w:name w:val="WW-Índice111111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LineNumbers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styleId="Recuodecorpodetexto">
    <w:name w:val="Body Text Indent"/>
    <w:basedOn w:val="Normal"/>
    <w:link w:val="RecuodecorpodetextoChar1"/>
    <w:rsid w:val="00856B32"/>
    <w:pPr>
      <w:widowControl/>
      <w:tabs>
        <w:tab w:val="left" w:pos="6611"/>
      </w:tabs>
      <w:suppressAutoHyphens/>
      <w:autoSpaceDE/>
      <w:autoSpaceDN/>
      <w:ind w:left="1701" w:hanging="1701"/>
      <w:jc w:val="both"/>
    </w:pPr>
    <w:rPr>
      <w:rFonts w:ascii="Times New Roman" w:eastAsia="SimSun" w:hAnsi="Times New Roman" w:cs="Times New Roman"/>
      <w:kern w:val="1"/>
      <w:sz w:val="28"/>
      <w:szCs w:val="20"/>
      <w:lang w:eastAsia="zh-CN" w:bidi="ar-SA"/>
    </w:rPr>
  </w:style>
  <w:style w:type="character" w:customStyle="1" w:styleId="RecuodecorpodetextoChar1">
    <w:name w:val="Recuo de corpo de texto Char1"/>
    <w:basedOn w:val="Fontepargpadro"/>
    <w:link w:val="Recuodecorpodetexto"/>
    <w:rsid w:val="00856B32"/>
    <w:rPr>
      <w:rFonts w:ascii="Times New Roman" w:eastAsia="SimSun" w:hAnsi="Times New Roman" w:cs="Times New Roman"/>
      <w:kern w:val="1"/>
      <w:sz w:val="28"/>
      <w:szCs w:val="20"/>
      <w:lang w:val="pt-BR" w:eastAsia="zh-CN"/>
    </w:rPr>
  </w:style>
  <w:style w:type="paragraph" w:customStyle="1" w:styleId="WW-Recuodecorpodetexto2">
    <w:name w:val="WW-Recuo de corpo de texto 2"/>
    <w:basedOn w:val="Normal"/>
    <w:uiPriority w:val="99"/>
    <w:rsid w:val="00856B32"/>
    <w:pPr>
      <w:widowControl/>
      <w:suppressAutoHyphens/>
      <w:autoSpaceDE/>
      <w:autoSpaceDN/>
      <w:ind w:firstLine="1560"/>
    </w:pPr>
    <w:rPr>
      <w:rFonts w:ascii="Times New Roman" w:eastAsia="SimSun" w:hAnsi="Times New Roman" w:cs="Times New Roman"/>
      <w:kern w:val="1"/>
      <w:sz w:val="28"/>
      <w:szCs w:val="20"/>
      <w:lang w:eastAsia="zh-CN" w:bidi="ar-SA"/>
    </w:rPr>
  </w:style>
  <w:style w:type="paragraph" w:customStyle="1" w:styleId="WW-Corpodetexto2">
    <w:name w:val="WW-Corpo de texto 2"/>
    <w:basedOn w:val="Normal"/>
    <w:uiPriority w:val="99"/>
    <w:rsid w:val="00856B32"/>
    <w:pPr>
      <w:widowControl/>
      <w:suppressAutoHyphens/>
      <w:autoSpaceDE/>
      <w:autoSpaceDN/>
      <w:jc w:val="both"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Corpodetexto3">
    <w:name w:val="WW-Corpo de texto 3"/>
    <w:basedOn w:val="Normal"/>
    <w:uiPriority w:val="99"/>
    <w:rsid w:val="00856B32"/>
    <w:pPr>
      <w:widowControl/>
      <w:suppressAutoHyphens/>
      <w:autoSpaceDE/>
      <w:autoSpaceDN/>
      <w:jc w:val="both"/>
    </w:pPr>
    <w:rPr>
      <w:rFonts w:ascii="Times New Roman" w:eastAsia="SimSun" w:hAnsi="Times New Roman" w:cs="Times New Roman"/>
      <w:b/>
      <w:kern w:val="1"/>
      <w:sz w:val="20"/>
      <w:szCs w:val="20"/>
      <w:lang w:eastAsia="zh-CN" w:bidi="ar-SA"/>
    </w:rPr>
  </w:style>
  <w:style w:type="paragraph" w:customStyle="1" w:styleId="Contedodatabela">
    <w:name w:val="Conteúdo da tabela"/>
    <w:basedOn w:val="Corpodetexto"/>
    <w:qFormat/>
    <w:rsid w:val="00856B32"/>
    <w:pPr>
      <w:widowControl/>
      <w:suppressLineNumbers/>
      <w:suppressAutoHyphens/>
      <w:autoSpaceDE/>
      <w:autoSpaceDN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Ttulodatabela">
    <w:name w:val="Título da tabela"/>
    <w:basedOn w:val="Contedodatabela"/>
    <w:uiPriority w:val="99"/>
    <w:rsid w:val="00856B32"/>
    <w:pPr>
      <w:jc w:val="center"/>
    </w:pPr>
    <w:rPr>
      <w:b/>
      <w:bCs/>
      <w:i/>
      <w:iCs/>
    </w:rPr>
  </w:style>
  <w:style w:type="paragraph" w:customStyle="1" w:styleId="Recuodeslocado">
    <w:name w:val="Recuo deslocado"/>
    <w:basedOn w:val="Corpodetexto"/>
    <w:uiPriority w:val="99"/>
    <w:rsid w:val="00856B32"/>
    <w:pPr>
      <w:widowControl/>
      <w:tabs>
        <w:tab w:val="left" w:pos="24096"/>
      </w:tabs>
      <w:suppressAutoHyphens/>
      <w:autoSpaceDE/>
      <w:autoSpaceDN/>
      <w:ind w:left="567" w:hanging="283"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Recuodeslocado">
    <w:name w:val="WW-Recuo deslocado"/>
    <w:basedOn w:val="Corpodetexto"/>
    <w:uiPriority w:val="99"/>
    <w:rsid w:val="00856B32"/>
    <w:pPr>
      <w:widowControl/>
      <w:tabs>
        <w:tab w:val="left" w:pos="24096"/>
      </w:tabs>
      <w:suppressAutoHyphens/>
      <w:autoSpaceDE/>
      <w:autoSpaceDN/>
      <w:ind w:left="567" w:hanging="283"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Recuodeslocado1">
    <w:name w:val="WW-Recuo deslocado1"/>
    <w:basedOn w:val="Corpodetexto"/>
    <w:uiPriority w:val="99"/>
    <w:rsid w:val="00856B32"/>
    <w:pPr>
      <w:widowControl/>
      <w:tabs>
        <w:tab w:val="left" w:pos="24096"/>
      </w:tabs>
      <w:suppressAutoHyphens/>
      <w:autoSpaceDE/>
      <w:autoSpaceDN/>
      <w:ind w:left="567" w:hanging="283"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Recuodeslocado11">
    <w:name w:val="WW-Recuo deslocado11"/>
    <w:basedOn w:val="Corpodetexto"/>
    <w:uiPriority w:val="99"/>
    <w:rsid w:val="00856B32"/>
    <w:pPr>
      <w:widowControl/>
      <w:tabs>
        <w:tab w:val="left" w:pos="24096"/>
      </w:tabs>
      <w:suppressAutoHyphens/>
      <w:autoSpaceDE/>
      <w:autoSpaceDN/>
      <w:ind w:left="567" w:hanging="283"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Recuodeslocado111">
    <w:name w:val="WW-Recuo deslocado111"/>
    <w:basedOn w:val="Corpodetexto"/>
    <w:uiPriority w:val="99"/>
    <w:rsid w:val="00856B32"/>
    <w:pPr>
      <w:widowControl/>
      <w:tabs>
        <w:tab w:val="left" w:pos="24096"/>
      </w:tabs>
      <w:suppressAutoHyphens/>
      <w:autoSpaceDE/>
      <w:autoSpaceDN/>
      <w:ind w:left="567" w:hanging="283"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Recuodeslocado1111">
    <w:name w:val="WW-Recuo deslocado1111"/>
    <w:basedOn w:val="Corpodetexto"/>
    <w:uiPriority w:val="99"/>
    <w:rsid w:val="00856B32"/>
    <w:pPr>
      <w:widowControl/>
      <w:tabs>
        <w:tab w:val="left" w:pos="24096"/>
      </w:tabs>
      <w:suppressAutoHyphens/>
      <w:autoSpaceDE/>
      <w:autoSpaceDN/>
      <w:ind w:left="567" w:hanging="283"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Recuodeslocado11111">
    <w:name w:val="WW-Recuo deslocado11111"/>
    <w:basedOn w:val="Corpodetexto"/>
    <w:uiPriority w:val="99"/>
    <w:rsid w:val="00856B32"/>
    <w:pPr>
      <w:widowControl/>
      <w:tabs>
        <w:tab w:val="left" w:pos="24096"/>
      </w:tabs>
      <w:suppressAutoHyphens/>
      <w:autoSpaceDE/>
      <w:autoSpaceDN/>
      <w:ind w:left="567" w:hanging="283"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Recuodeslocado111111">
    <w:name w:val="WW-Recuo deslocado111111"/>
    <w:basedOn w:val="Corpodetexto"/>
    <w:uiPriority w:val="99"/>
    <w:rsid w:val="00856B32"/>
    <w:pPr>
      <w:widowControl/>
      <w:tabs>
        <w:tab w:val="left" w:pos="24096"/>
      </w:tabs>
      <w:suppressAutoHyphens/>
      <w:autoSpaceDE/>
      <w:autoSpaceDN/>
      <w:ind w:left="567" w:hanging="283"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Recuodeslocado1111111">
    <w:name w:val="WW-Recuo deslocado1111111"/>
    <w:basedOn w:val="Corpodetexto"/>
    <w:uiPriority w:val="99"/>
    <w:rsid w:val="00856B32"/>
    <w:pPr>
      <w:widowControl/>
      <w:tabs>
        <w:tab w:val="left" w:pos="24096"/>
      </w:tabs>
      <w:suppressAutoHyphens/>
      <w:autoSpaceDE/>
      <w:autoSpaceDN/>
      <w:ind w:left="567" w:hanging="283"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Recuodeslocado11111111">
    <w:name w:val="WW-Recuo deslocado11111111"/>
    <w:basedOn w:val="Corpodetexto"/>
    <w:uiPriority w:val="99"/>
    <w:rsid w:val="00856B32"/>
    <w:pPr>
      <w:widowControl/>
      <w:tabs>
        <w:tab w:val="left" w:pos="24096"/>
      </w:tabs>
      <w:suppressAutoHyphens/>
      <w:autoSpaceDE/>
      <w:autoSpaceDN/>
      <w:ind w:left="567" w:hanging="283"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Recuodeslocado111111111">
    <w:name w:val="WW-Recuo deslocado111111111"/>
    <w:basedOn w:val="Corpodetexto"/>
    <w:uiPriority w:val="99"/>
    <w:rsid w:val="00856B32"/>
    <w:pPr>
      <w:widowControl/>
      <w:tabs>
        <w:tab w:val="left" w:pos="24096"/>
      </w:tabs>
      <w:suppressAutoHyphens/>
      <w:autoSpaceDE/>
      <w:autoSpaceDN/>
      <w:ind w:left="567" w:hanging="283"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Recuodeslocado1111111111">
    <w:name w:val="WW-Recuo deslocado1111111111"/>
    <w:basedOn w:val="Corpodetexto"/>
    <w:uiPriority w:val="99"/>
    <w:rsid w:val="00856B32"/>
    <w:pPr>
      <w:widowControl/>
      <w:tabs>
        <w:tab w:val="left" w:pos="24096"/>
      </w:tabs>
      <w:suppressAutoHyphens/>
      <w:autoSpaceDE/>
      <w:autoSpaceDN/>
      <w:ind w:left="567" w:hanging="283"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Recuodeslocado11111111111">
    <w:name w:val="WW-Recuo deslocado11111111111"/>
    <w:basedOn w:val="Corpodetexto"/>
    <w:uiPriority w:val="99"/>
    <w:rsid w:val="00856B32"/>
    <w:pPr>
      <w:widowControl/>
      <w:tabs>
        <w:tab w:val="left" w:pos="24096"/>
      </w:tabs>
      <w:suppressAutoHyphens/>
      <w:autoSpaceDE/>
      <w:autoSpaceDN/>
      <w:ind w:left="567" w:hanging="283"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Recuodeslocado111111111111">
    <w:name w:val="WW-Recuo deslocado111111111111"/>
    <w:basedOn w:val="Corpodetexto"/>
    <w:uiPriority w:val="99"/>
    <w:rsid w:val="00856B32"/>
    <w:pPr>
      <w:widowControl/>
      <w:tabs>
        <w:tab w:val="left" w:pos="24096"/>
      </w:tabs>
      <w:suppressAutoHyphens/>
      <w:autoSpaceDE/>
      <w:autoSpaceDN/>
      <w:ind w:left="567" w:hanging="283"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Recuodeslocado1111111111111">
    <w:name w:val="WW-Recuo deslocado1111111111111"/>
    <w:basedOn w:val="Corpodetexto"/>
    <w:uiPriority w:val="99"/>
    <w:rsid w:val="00856B32"/>
    <w:pPr>
      <w:widowControl/>
      <w:tabs>
        <w:tab w:val="left" w:pos="24096"/>
      </w:tabs>
      <w:suppressAutoHyphens/>
      <w:autoSpaceDE/>
      <w:autoSpaceDN/>
      <w:ind w:left="567" w:hanging="283"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Recuodeslocado11111111111111">
    <w:name w:val="WW-Recuo deslocado11111111111111"/>
    <w:basedOn w:val="Corpodetexto"/>
    <w:uiPriority w:val="99"/>
    <w:rsid w:val="00856B32"/>
    <w:pPr>
      <w:widowControl/>
      <w:tabs>
        <w:tab w:val="left" w:pos="24096"/>
      </w:tabs>
      <w:suppressAutoHyphens/>
      <w:autoSpaceDE/>
      <w:autoSpaceDN/>
      <w:ind w:left="567" w:hanging="283"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Contedodoquadro">
    <w:name w:val="WW-Conteúdo do quadro"/>
    <w:basedOn w:val="Corpodetexto"/>
    <w:uiPriority w:val="99"/>
    <w:rsid w:val="00856B32"/>
    <w:pPr>
      <w:widowControl/>
      <w:suppressAutoHyphens/>
      <w:autoSpaceDE/>
      <w:autoSpaceDN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Contedodoquadro1">
    <w:name w:val="WW-Conteúdo do quadro1"/>
    <w:basedOn w:val="Corpodetexto"/>
    <w:uiPriority w:val="99"/>
    <w:rsid w:val="00856B32"/>
    <w:pPr>
      <w:widowControl/>
      <w:suppressAutoHyphens/>
      <w:autoSpaceDE/>
      <w:autoSpaceDN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Contedodoquadro11">
    <w:name w:val="WW-Conteúdo do quadro11"/>
    <w:basedOn w:val="Corpodetexto"/>
    <w:uiPriority w:val="99"/>
    <w:rsid w:val="00856B32"/>
    <w:pPr>
      <w:widowControl/>
      <w:suppressAutoHyphens/>
      <w:autoSpaceDE/>
      <w:autoSpaceDN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Contedodoquadro111">
    <w:name w:val="WW-Conteúdo do quadro111"/>
    <w:basedOn w:val="Corpodetexto"/>
    <w:uiPriority w:val="99"/>
    <w:rsid w:val="00856B32"/>
    <w:pPr>
      <w:widowControl/>
      <w:suppressAutoHyphens/>
      <w:autoSpaceDE/>
      <w:autoSpaceDN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Contedodoquadro1111">
    <w:name w:val="WW-Conteúdo do quadro1111"/>
    <w:basedOn w:val="Corpodetexto"/>
    <w:uiPriority w:val="99"/>
    <w:rsid w:val="00856B32"/>
    <w:pPr>
      <w:widowControl/>
      <w:suppressAutoHyphens/>
      <w:autoSpaceDE/>
      <w:autoSpaceDN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Contedodoquadro11111">
    <w:name w:val="WW-Conteúdo do quadro11111"/>
    <w:basedOn w:val="Corpodetexto"/>
    <w:uiPriority w:val="99"/>
    <w:rsid w:val="00856B32"/>
    <w:pPr>
      <w:widowControl/>
      <w:suppressAutoHyphens/>
      <w:autoSpaceDE/>
      <w:autoSpaceDN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Contedodoquadro111111">
    <w:name w:val="WW-Conteúdo do quadro111111"/>
    <w:basedOn w:val="Corpodetexto"/>
    <w:uiPriority w:val="99"/>
    <w:rsid w:val="00856B32"/>
    <w:pPr>
      <w:widowControl/>
      <w:suppressAutoHyphens/>
      <w:autoSpaceDE/>
      <w:autoSpaceDN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Contedodoquadro1111111">
    <w:name w:val="WW-Conteúdo do quadro1111111"/>
    <w:basedOn w:val="Corpodetexto"/>
    <w:uiPriority w:val="99"/>
    <w:rsid w:val="00856B32"/>
    <w:pPr>
      <w:widowControl/>
      <w:suppressAutoHyphens/>
      <w:autoSpaceDE/>
      <w:autoSpaceDN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Contedodoquadro11111111">
    <w:name w:val="WW-Conteúdo do quadro11111111"/>
    <w:basedOn w:val="Corpodetexto"/>
    <w:uiPriority w:val="99"/>
    <w:rsid w:val="00856B32"/>
    <w:pPr>
      <w:widowControl/>
      <w:suppressAutoHyphens/>
      <w:autoSpaceDE/>
      <w:autoSpaceDN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Recuodaprimeiralinha">
    <w:name w:val="WW-Recuo da primeira linha"/>
    <w:basedOn w:val="Corpodetexto"/>
    <w:uiPriority w:val="99"/>
    <w:rsid w:val="00856B32"/>
    <w:pPr>
      <w:widowControl/>
      <w:suppressAutoHyphens/>
      <w:autoSpaceDE/>
      <w:autoSpaceDN/>
      <w:ind w:firstLine="283"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TableHeading">
    <w:name w:val="Table Heading"/>
    <w:basedOn w:val="TableContents"/>
    <w:rsid w:val="00856B32"/>
    <w:pPr>
      <w:suppressLineNumbers w:val="0"/>
      <w:autoSpaceDN/>
      <w:jc w:val="both"/>
      <w:textAlignment w:val="auto"/>
    </w:pPr>
    <w:rPr>
      <w:rFonts w:ascii="Times New Roman" w:hAnsi="Times New Roman" w:cs="Times New Roman"/>
      <w:bCs/>
      <w:i/>
      <w:iCs/>
      <w:kern w:val="1"/>
      <w:sz w:val="28"/>
      <w:szCs w:val="20"/>
      <w:lang w:bidi="ar-SA"/>
    </w:rPr>
  </w:style>
  <w:style w:type="paragraph" w:customStyle="1" w:styleId="Recuodecorpodetexto31">
    <w:name w:val="Recuo de corpo de texto 31"/>
    <w:basedOn w:val="Normal"/>
    <w:uiPriority w:val="99"/>
    <w:rsid w:val="00856B32"/>
    <w:pPr>
      <w:widowControl/>
      <w:suppressAutoHyphens/>
      <w:autoSpaceDE/>
      <w:autoSpaceDN/>
      <w:ind w:left="708" w:firstLine="2127"/>
      <w:jc w:val="both"/>
    </w:pPr>
    <w:rPr>
      <w:rFonts w:ascii="Arial Narrow" w:eastAsia="SimSun" w:hAnsi="Arial Narrow" w:cs="Arial Narrow"/>
      <w:kern w:val="1"/>
      <w:sz w:val="28"/>
      <w:szCs w:val="20"/>
      <w:lang w:eastAsia="zh-CN" w:bidi="ar-SA"/>
    </w:rPr>
  </w:style>
  <w:style w:type="paragraph" w:styleId="SemEspaamento">
    <w:name w:val="No Spacing"/>
    <w:qFormat/>
    <w:rsid w:val="00856B32"/>
    <w:pPr>
      <w:widowControl/>
      <w:suppressAutoHyphens/>
      <w:autoSpaceDE/>
      <w:autoSpaceDN/>
      <w:spacing w:before="280" w:after="280"/>
      <w:jc w:val="both"/>
    </w:pPr>
    <w:rPr>
      <w:rFonts w:ascii="Lucida Bright" w:eastAsia="SimSun" w:hAnsi="Lucida Bright" w:cs="Lucida Bright"/>
      <w:kern w:val="1"/>
      <w:sz w:val="24"/>
      <w:szCs w:val="24"/>
      <w:lang w:val="pt-BR" w:eastAsia="zh-CN"/>
    </w:rPr>
  </w:style>
  <w:style w:type="paragraph" w:customStyle="1" w:styleId="PargrafodaLista1">
    <w:name w:val="Parágrafo da Lista1"/>
    <w:basedOn w:val="Normal"/>
    <w:uiPriority w:val="99"/>
    <w:rsid w:val="00856B32"/>
    <w:pPr>
      <w:widowControl/>
      <w:suppressAutoHyphens/>
      <w:autoSpaceDE/>
      <w:autoSpaceDN/>
      <w:ind w:left="720"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SemEspaamento1">
    <w:name w:val="Sem Espaçamento1"/>
    <w:uiPriority w:val="99"/>
    <w:rsid w:val="00856B32"/>
    <w:pPr>
      <w:suppressAutoHyphens/>
      <w:autoSpaceDE/>
      <w:autoSpaceDN/>
    </w:pPr>
    <w:rPr>
      <w:rFonts w:ascii="Times New Roman" w:eastAsia="SimSun" w:hAnsi="Times New Roman" w:cs="Times New Roman"/>
      <w:kern w:val="1"/>
      <w:sz w:val="24"/>
      <w:szCs w:val="24"/>
      <w:lang w:val="pt-BR" w:eastAsia="zh-CN"/>
    </w:rPr>
  </w:style>
  <w:style w:type="paragraph" w:customStyle="1" w:styleId="Primeirorecuodecorpodetexto21">
    <w:name w:val="Primeiro recuo de corpo de texto 21"/>
    <w:basedOn w:val="Recuodecorpodetexto"/>
    <w:uiPriority w:val="99"/>
    <w:rsid w:val="00856B32"/>
    <w:pPr>
      <w:spacing w:before="280" w:after="120"/>
      <w:ind w:left="283" w:firstLine="210"/>
    </w:pPr>
    <w:rPr>
      <w:rFonts w:ascii="Lucida Bright" w:hAnsi="Lucida Bright" w:cs="Lucida Bright"/>
      <w:sz w:val="24"/>
      <w:szCs w:val="24"/>
    </w:rPr>
  </w:style>
  <w:style w:type="paragraph" w:customStyle="1" w:styleId="PargrafodaLista11">
    <w:name w:val="Parágrafo da Lista11"/>
    <w:basedOn w:val="Normal"/>
    <w:uiPriority w:val="99"/>
    <w:rsid w:val="00856B32"/>
    <w:pPr>
      <w:widowControl/>
      <w:suppressAutoHyphens/>
      <w:autoSpaceDE/>
      <w:autoSpaceDN/>
      <w:spacing w:before="280" w:after="280"/>
      <w:ind w:left="720"/>
      <w:jc w:val="both"/>
    </w:pPr>
    <w:rPr>
      <w:rFonts w:ascii="Lucida Bright" w:eastAsia="SimSun" w:hAnsi="Lucida Bright" w:cs="Lucida Bright"/>
      <w:kern w:val="1"/>
      <w:sz w:val="24"/>
      <w:szCs w:val="24"/>
      <w:lang w:eastAsia="zh-CN" w:bidi="ar-SA"/>
    </w:rPr>
  </w:style>
  <w:style w:type="paragraph" w:customStyle="1" w:styleId="Textopr-formatado">
    <w:name w:val="Texto pré-formatado"/>
    <w:basedOn w:val="Normal"/>
    <w:uiPriority w:val="99"/>
    <w:rsid w:val="00856B32"/>
    <w:pPr>
      <w:widowControl/>
      <w:suppressAutoHyphens/>
      <w:autoSpaceDE/>
      <w:autoSpaceDN/>
    </w:pPr>
    <w:rPr>
      <w:rFonts w:ascii="Courier New" w:eastAsia="SimSun" w:hAnsi="Courier New" w:cs="Courier New"/>
      <w:kern w:val="1"/>
      <w:sz w:val="20"/>
      <w:szCs w:val="20"/>
      <w:lang w:eastAsia="zh-CN" w:bidi="ar-SA"/>
    </w:rPr>
  </w:style>
  <w:style w:type="paragraph" w:customStyle="1" w:styleId="Normal1">
    <w:name w:val="Normal1"/>
    <w:uiPriority w:val="99"/>
    <w:rsid w:val="00856B32"/>
    <w:pPr>
      <w:widowControl/>
      <w:suppressAutoHyphens/>
      <w:autoSpaceDE/>
      <w:autoSpaceDN/>
      <w:spacing w:before="100" w:after="100" w:line="100" w:lineRule="atLeast"/>
      <w:jc w:val="both"/>
    </w:pPr>
    <w:rPr>
      <w:rFonts w:ascii="Lucida Bright" w:eastAsia="SimSun" w:hAnsi="Lucida Bright" w:cs="Lucida Bright"/>
      <w:kern w:val="1"/>
      <w:sz w:val="24"/>
      <w:szCs w:val="24"/>
      <w:lang w:val="pt-BR" w:eastAsia="zh-CN"/>
    </w:rPr>
  </w:style>
  <w:style w:type="paragraph" w:customStyle="1" w:styleId="LO-Normal">
    <w:name w:val="LO-Normal"/>
    <w:qFormat/>
    <w:rsid w:val="00856B32"/>
    <w:pPr>
      <w:suppressAutoHyphens/>
      <w:autoSpaceDE/>
      <w:autoSpaceDN/>
    </w:pPr>
    <w:rPr>
      <w:rFonts w:ascii="Times New Roman" w:eastAsia="SimSun" w:hAnsi="Times New Roman" w:cs="Times New Roman"/>
      <w:kern w:val="1"/>
      <w:sz w:val="24"/>
      <w:szCs w:val="24"/>
      <w:lang w:val="pt-BR" w:eastAsia="zh-CN"/>
    </w:rPr>
  </w:style>
  <w:style w:type="paragraph" w:styleId="Textodenotadefim">
    <w:name w:val="endnote text"/>
    <w:basedOn w:val="Normal"/>
    <w:link w:val="TextodenotadefimChar"/>
    <w:uiPriority w:val="99"/>
    <w:rsid w:val="00856B32"/>
    <w:pPr>
      <w:widowControl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856B32"/>
    <w:rPr>
      <w:rFonts w:ascii="Times New Roman" w:eastAsia="SimSun" w:hAnsi="Times New Roman" w:cs="Times New Roman"/>
      <w:kern w:val="1"/>
      <w:sz w:val="20"/>
      <w:szCs w:val="20"/>
      <w:lang w:val="pt-BR" w:eastAsia="zh-CN"/>
    </w:rPr>
  </w:style>
  <w:style w:type="paragraph" w:customStyle="1" w:styleId="WW-Padro">
    <w:name w:val="WW-Padrão"/>
    <w:uiPriority w:val="99"/>
    <w:rsid w:val="00856B32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Times New Roman" w:eastAsia="SimSun" w:hAnsi="Times New Roman" w:cs="Mangal"/>
      <w:color w:val="00000A"/>
      <w:kern w:val="1"/>
      <w:sz w:val="24"/>
      <w:szCs w:val="24"/>
      <w:lang w:val="pt-BR" w:eastAsia="zh-CN" w:bidi="hi-IN"/>
    </w:rPr>
  </w:style>
  <w:style w:type="paragraph" w:customStyle="1" w:styleId="Citaes">
    <w:name w:val="Citações"/>
    <w:basedOn w:val="Normal"/>
    <w:rsid w:val="00856B32"/>
    <w:pPr>
      <w:widowControl/>
      <w:suppressAutoHyphens/>
      <w:autoSpaceDE/>
      <w:autoSpaceDN/>
      <w:spacing w:after="283"/>
      <w:ind w:left="567" w:right="567"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WW-Ttulo11111111">
    <w:name w:val="WW-Título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8"/>
      <w:lang w:eastAsia="zh-CN" w:bidi="ar-SA"/>
    </w:rPr>
  </w:style>
  <w:style w:type="paragraph" w:customStyle="1" w:styleId="WW-TtuloPrincipal12">
    <w:name w:val="WW-Título Principal12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8"/>
      <w:lang w:eastAsia="zh-CN" w:bidi="ar-SA"/>
    </w:rPr>
  </w:style>
  <w:style w:type="paragraph" w:customStyle="1" w:styleId="WW-Ttulo1111111">
    <w:name w:val="WW-Título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8"/>
      <w:lang w:eastAsia="zh-CN" w:bidi="ar-SA"/>
    </w:rPr>
  </w:style>
  <w:style w:type="paragraph" w:customStyle="1" w:styleId="WW-TtuloPrincipal112111">
    <w:name w:val="WW-Título Principal112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8"/>
      <w:lang w:eastAsia="zh-CN" w:bidi="ar-SA"/>
    </w:rPr>
  </w:style>
  <w:style w:type="paragraph" w:customStyle="1" w:styleId="WW-TtuloPrincipal11211">
    <w:name w:val="WW-Título Principal112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8"/>
      <w:lang w:eastAsia="zh-CN" w:bidi="ar-SA"/>
    </w:rPr>
  </w:style>
  <w:style w:type="paragraph" w:customStyle="1" w:styleId="Recuodopargrafo">
    <w:name w:val="Recuo do parágrafo"/>
    <w:basedOn w:val="Corpodetexto"/>
    <w:uiPriority w:val="99"/>
    <w:rsid w:val="00856B32"/>
    <w:pPr>
      <w:widowControl/>
      <w:tabs>
        <w:tab w:val="left" w:pos="26649"/>
      </w:tabs>
      <w:suppressAutoHyphens/>
      <w:autoSpaceDE/>
      <w:autoSpaceDN/>
      <w:ind w:left="567" w:hanging="283"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WW-TtuloPrincipal1121">
    <w:name w:val="WW-Título Principal112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8"/>
      <w:lang w:eastAsia="zh-CN" w:bidi="ar-SA"/>
    </w:rPr>
  </w:style>
  <w:style w:type="paragraph" w:customStyle="1" w:styleId="WW-TtuloPrincipal112">
    <w:name w:val="WW-Título Principal112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8"/>
      <w:lang w:eastAsia="zh-CN" w:bidi="ar-SA"/>
    </w:rPr>
  </w:style>
  <w:style w:type="paragraph" w:customStyle="1" w:styleId="WW-Ttulo121">
    <w:name w:val="WW-Título12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8"/>
      <w:lang w:eastAsia="zh-CN" w:bidi="ar-SA"/>
    </w:rPr>
  </w:style>
  <w:style w:type="paragraph" w:customStyle="1" w:styleId="WW-Ttulo111111">
    <w:name w:val="WW-Título111111"/>
    <w:basedOn w:val="WW-TtuloPrincipal111"/>
    <w:next w:val="Subttulo"/>
    <w:uiPriority w:val="99"/>
    <w:rsid w:val="00856B32"/>
    <w:pPr>
      <w:jc w:val="center"/>
    </w:pPr>
    <w:rPr>
      <w:b/>
      <w:bCs/>
      <w:sz w:val="36"/>
      <w:szCs w:val="36"/>
    </w:rPr>
  </w:style>
  <w:style w:type="paragraph" w:customStyle="1" w:styleId="WW-Ttulo12">
    <w:name w:val="WW-Título12"/>
    <w:basedOn w:val="WW-Ttulo111111"/>
    <w:next w:val="Subttulo"/>
    <w:rsid w:val="00856B32"/>
  </w:style>
  <w:style w:type="paragraph" w:customStyle="1" w:styleId="WW-Ttulo11111">
    <w:name w:val="WW-Título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8"/>
      <w:lang w:eastAsia="zh-CN" w:bidi="ar-SA"/>
    </w:rPr>
  </w:style>
  <w:style w:type="paragraph" w:customStyle="1" w:styleId="WW-Ttulo1111">
    <w:name w:val="WW-Título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8"/>
      <w:lang w:eastAsia="zh-CN" w:bidi="ar-SA"/>
    </w:rPr>
  </w:style>
  <w:style w:type="paragraph" w:customStyle="1" w:styleId="WW-Ttulo111">
    <w:name w:val="WW-Título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Ttulo11">
    <w:name w:val="WW-Título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Ttulo20">
    <w:name w:val="Título2"/>
    <w:basedOn w:val="Normal"/>
    <w:next w:val="Corpodetexto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Legenda2">
    <w:name w:val="Legenda2"/>
    <w:basedOn w:val="Normal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Ttulo30">
    <w:name w:val="Título3"/>
    <w:basedOn w:val="Normal"/>
    <w:next w:val="Corpodetexto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Legenda3">
    <w:name w:val="Legenda3"/>
    <w:basedOn w:val="Normal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WW-Ttulo1">
    <w:name w:val="WW-Título1"/>
    <w:basedOn w:val="Normal"/>
    <w:next w:val="Corpodetexto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Legenda4">
    <w:name w:val="Legenda4"/>
    <w:basedOn w:val="Normal"/>
    <w:rsid w:val="00856B32"/>
    <w:pPr>
      <w:widowControl/>
      <w:suppressLineNumbers/>
      <w:suppressAutoHyphens/>
      <w:autoSpaceDE/>
      <w:autoSpaceDN/>
      <w:spacing w:before="120" w:after="120"/>
    </w:pPr>
    <w:rPr>
      <w:rFonts w:ascii="Times New Roman" w:eastAsia="SimSun" w:hAnsi="Times New Roman" w:cs="Tahoma"/>
      <w:i/>
      <w:iCs/>
      <w:kern w:val="1"/>
      <w:sz w:val="20"/>
      <w:szCs w:val="20"/>
      <w:lang w:eastAsia="zh-CN" w:bidi="ar-SA"/>
    </w:rPr>
  </w:style>
  <w:style w:type="paragraph" w:customStyle="1" w:styleId="Ttulodetabela">
    <w:name w:val="Título de tabela"/>
    <w:basedOn w:val="Contedodatabela"/>
    <w:rsid w:val="00856B32"/>
    <w:pPr>
      <w:jc w:val="center"/>
    </w:pPr>
    <w:rPr>
      <w:b/>
      <w:bCs/>
    </w:rPr>
  </w:style>
  <w:style w:type="paragraph" w:customStyle="1" w:styleId="Suspensodorecuo">
    <w:name w:val="Suspensão do recuo"/>
    <w:basedOn w:val="Corpodetexto"/>
    <w:uiPriority w:val="99"/>
    <w:rsid w:val="00856B32"/>
    <w:pPr>
      <w:widowControl/>
      <w:suppressAutoHyphens/>
      <w:autoSpaceDE/>
      <w:autoSpaceDN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Primeirorecuodecorpodetexto1">
    <w:name w:val="Primeiro recuo de corpo de texto1"/>
    <w:basedOn w:val="Corpodetexto"/>
    <w:rsid w:val="00856B32"/>
    <w:pPr>
      <w:widowControl/>
      <w:suppressAutoHyphens/>
      <w:autoSpaceDE/>
      <w:autoSpaceDN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Numerada1">
    <w:name w:val="Numerada1"/>
    <w:basedOn w:val="Lista"/>
    <w:uiPriority w:val="99"/>
    <w:rsid w:val="00856B32"/>
    <w:pPr>
      <w:widowControl/>
      <w:ind w:left="0"/>
    </w:pPr>
    <w:rPr>
      <w:rFonts w:ascii="Times New Roman" w:hAnsi="Times New Roman" w:cs="Times New Roman"/>
      <w:kern w:val="1"/>
      <w:sz w:val="28"/>
      <w:szCs w:val="20"/>
      <w:lang w:val="pt-BR" w:eastAsia="zh-CN"/>
    </w:rPr>
  </w:style>
  <w:style w:type="paragraph" w:customStyle="1" w:styleId="WW-Ttulo12111111111">
    <w:name w:val="WW-Título121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Ttulo1211111111">
    <w:name w:val="WW-Título121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Ttulo121111111">
    <w:name w:val="WW-Título121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Ttulo12111111">
    <w:name w:val="WW-Título121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Ttulo1211111">
    <w:name w:val="WW-Título1211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Ttulo121111">
    <w:name w:val="WW-Título121111"/>
    <w:basedOn w:val="WW-Ttulo1"/>
    <w:next w:val="Subttulo"/>
    <w:uiPriority w:val="99"/>
    <w:rsid w:val="00856B32"/>
  </w:style>
  <w:style w:type="paragraph" w:customStyle="1" w:styleId="WW-Ttulo12111">
    <w:name w:val="WW-Título121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Ttulo1211">
    <w:name w:val="WW-Título1211"/>
    <w:basedOn w:val="Normal"/>
    <w:next w:val="Corpodetexto"/>
    <w:uiPriority w:val="99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WW-Ttulo2">
    <w:name w:val="WW-Título2"/>
    <w:basedOn w:val="Normal"/>
    <w:next w:val="Corpodetexto"/>
    <w:rsid w:val="00856B32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Tahoma"/>
      <w:kern w:val="1"/>
      <w:sz w:val="28"/>
      <w:szCs w:val="28"/>
      <w:lang w:eastAsia="zh-CN" w:bidi="ar-SA"/>
    </w:rPr>
  </w:style>
  <w:style w:type="paragraph" w:customStyle="1" w:styleId="Estilo">
    <w:name w:val="Estilo"/>
    <w:uiPriority w:val="99"/>
    <w:rsid w:val="00856B32"/>
    <w:pPr>
      <w:suppressAutoHyphens/>
      <w:autoSpaceDE/>
      <w:autoSpaceDN/>
    </w:pPr>
    <w:rPr>
      <w:rFonts w:ascii="Arial" w:eastAsia="SimSun" w:hAnsi="Arial" w:cs="Arial"/>
      <w:kern w:val="1"/>
      <w:sz w:val="24"/>
      <w:szCs w:val="24"/>
      <w:lang w:val="pt-BR" w:eastAsia="zh-CN"/>
    </w:rPr>
  </w:style>
  <w:style w:type="paragraph" w:customStyle="1" w:styleId="Primeirorecuodecorpodetexto22">
    <w:name w:val="Primeiro recuo de corpo de texto 22"/>
    <w:basedOn w:val="Recuodecorpodetexto"/>
    <w:uiPriority w:val="99"/>
    <w:rsid w:val="00856B32"/>
    <w:pPr>
      <w:spacing w:after="120"/>
      <w:ind w:left="283" w:firstLine="210"/>
      <w:jc w:val="left"/>
    </w:pPr>
  </w:style>
  <w:style w:type="paragraph" w:customStyle="1" w:styleId="Primeirorecuodecorpodetexto2">
    <w:name w:val="Primeiro recuo de corpo de texto2"/>
    <w:basedOn w:val="Corpodetexto"/>
    <w:rsid w:val="00856B32"/>
    <w:pPr>
      <w:widowControl/>
      <w:suppressAutoHyphens/>
      <w:autoSpaceDE/>
      <w:autoSpaceDN/>
      <w:ind w:firstLine="210"/>
      <w:jc w:val="both"/>
    </w:pPr>
    <w:rPr>
      <w:rFonts w:ascii="Times New Roman" w:eastAsia="SimSun" w:hAnsi="Times New Roman" w:cs="Times New Roman"/>
      <w:kern w:val="1"/>
      <w:sz w:val="28"/>
      <w:lang w:eastAsia="zh-CN" w:bidi="ar-SA"/>
    </w:rPr>
  </w:style>
  <w:style w:type="paragraph" w:customStyle="1" w:styleId="Saudao1">
    <w:name w:val="Saudação1"/>
    <w:basedOn w:val="Normal"/>
    <w:next w:val="Normal"/>
    <w:uiPriority w:val="99"/>
    <w:rsid w:val="00856B32"/>
    <w:pPr>
      <w:widowControl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Recuodecorpodetexto21">
    <w:name w:val="Recuo de corpo de texto 21"/>
    <w:basedOn w:val="Normal"/>
    <w:rsid w:val="00856B32"/>
    <w:pPr>
      <w:widowControl/>
      <w:suppressAutoHyphens/>
      <w:autoSpaceDE/>
      <w:autoSpaceDN/>
      <w:ind w:left="2832" w:firstLine="708"/>
      <w:jc w:val="both"/>
    </w:pPr>
    <w:rPr>
      <w:rFonts w:ascii="Tahoma" w:eastAsia="SimSun" w:hAnsi="Tahoma" w:cs="Tahoma"/>
      <w:color w:val="000000"/>
      <w:kern w:val="1"/>
      <w:sz w:val="28"/>
      <w:szCs w:val="20"/>
      <w:lang w:eastAsia="zh-CN" w:bidi="ar-SA"/>
    </w:rPr>
  </w:style>
  <w:style w:type="paragraph" w:customStyle="1" w:styleId="Preformatted">
    <w:name w:val="Preformatted"/>
    <w:basedOn w:val="Normal"/>
    <w:next w:val="Normal"/>
    <w:uiPriority w:val="99"/>
    <w:rsid w:val="00856B32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/>
      <w:autoSpaceDN/>
    </w:pPr>
    <w:rPr>
      <w:rFonts w:ascii="Courier New" w:eastAsia="SimSun" w:hAnsi="Courier New" w:cs="Courier New"/>
      <w:kern w:val="1"/>
      <w:sz w:val="20"/>
      <w:szCs w:val="20"/>
      <w:lang w:eastAsia="zh-CN" w:bidi="ar-SA"/>
    </w:rPr>
  </w:style>
  <w:style w:type="paragraph" w:customStyle="1" w:styleId="Blockquote">
    <w:name w:val="Blockquote"/>
    <w:basedOn w:val="Normal"/>
    <w:next w:val="Normal"/>
    <w:uiPriority w:val="99"/>
    <w:rsid w:val="00856B32"/>
    <w:pPr>
      <w:widowControl/>
      <w:suppressAutoHyphens/>
      <w:autoSpaceDE/>
      <w:autoSpaceDN/>
      <w:ind w:left="360" w:right="360"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Address">
    <w:name w:val="Address"/>
    <w:basedOn w:val="Normal"/>
    <w:next w:val="Normal"/>
    <w:uiPriority w:val="99"/>
    <w:rsid w:val="00856B32"/>
    <w:pPr>
      <w:widowControl/>
      <w:suppressAutoHyphens/>
      <w:autoSpaceDE/>
      <w:autoSpaceDN/>
    </w:pPr>
    <w:rPr>
      <w:rFonts w:ascii="Times New Roman" w:eastAsia="SimSun" w:hAnsi="Times New Roman" w:cs="Times New Roman"/>
      <w:i/>
      <w:iCs/>
      <w:kern w:val="1"/>
      <w:sz w:val="20"/>
      <w:szCs w:val="20"/>
      <w:lang w:eastAsia="zh-CN" w:bidi="ar-SA"/>
    </w:rPr>
  </w:style>
  <w:style w:type="paragraph" w:customStyle="1" w:styleId="H6">
    <w:name w:val="H6"/>
    <w:basedOn w:val="Normal"/>
    <w:next w:val="Normal"/>
    <w:uiPriority w:val="99"/>
    <w:rsid w:val="00856B32"/>
    <w:pPr>
      <w:keepNext/>
      <w:widowControl/>
      <w:numPr>
        <w:numId w:val="2"/>
      </w:numPr>
      <w:suppressAutoHyphens/>
      <w:autoSpaceDE/>
      <w:autoSpaceDN/>
    </w:pPr>
    <w:rPr>
      <w:rFonts w:ascii="Times New Roman" w:eastAsia="SimSun" w:hAnsi="Times New Roman" w:cs="Times New Roman"/>
      <w:b/>
      <w:bCs/>
      <w:kern w:val="1"/>
      <w:sz w:val="16"/>
      <w:szCs w:val="16"/>
      <w:lang w:eastAsia="zh-CN" w:bidi="ar-SA"/>
    </w:rPr>
  </w:style>
  <w:style w:type="paragraph" w:customStyle="1" w:styleId="H5">
    <w:name w:val="H5"/>
    <w:basedOn w:val="Normal"/>
    <w:next w:val="Normal"/>
    <w:uiPriority w:val="99"/>
    <w:rsid w:val="00856B32"/>
    <w:pPr>
      <w:keepNext/>
      <w:widowControl/>
      <w:tabs>
        <w:tab w:val="num" w:pos="0"/>
      </w:tabs>
      <w:suppressAutoHyphens/>
      <w:autoSpaceDE/>
      <w:autoSpaceDN/>
    </w:pPr>
    <w:rPr>
      <w:rFonts w:ascii="Times New Roman" w:eastAsia="SimSun" w:hAnsi="Times New Roman" w:cs="Times New Roman"/>
      <w:b/>
      <w:bCs/>
      <w:kern w:val="1"/>
      <w:sz w:val="20"/>
      <w:szCs w:val="20"/>
      <w:lang w:eastAsia="zh-CN" w:bidi="ar-SA"/>
    </w:rPr>
  </w:style>
  <w:style w:type="paragraph" w:customStyle="1" w:styleId="H4">
    <w:name w:val="H4"/>
    <w:basedOn w:val="Normal"/>
    <w:next w:val="Normal"/>
    <w:uiPriority w:val="99"/>
    <w:rsid w:val="00856B32"/>
    <w:pPr>
      <w:keepNext/>
      <w:widowControl/>
      <w:tabs>
        <w:tab w:val="num" w:pos="0"/>
      </w:tabs>
      <w:suppressAutoHyphens/>
      <w:autoSpaceDE/>
      <w:autoSpaceDN/>
    </w:pPr>
    <w:rPr>
      <w:rFonts w:ascii="Times New Roman" w:eastAsia="SimSun" w:hAnsi="Times New Roman" w:cs="Times New Roman"/>
      <w:b/>
      <w:bCs/>
      <w:kern w:val="1"/>
      <w:sz w:val="24"/>
      <w:szCs w:val="24"/>
      <w:lang w:eastAsia="zh-CN" w:bidi="ar-SA"/>
    </w:rPr>
  </w:style>
  <w:style w:type="paragraph" w:customStyle="1" w:styleId="H3">
    <w:name w:val="H3"/>
    <w:basedOn w:val="Normal"/>
    <w:next w:val="Normal"/>
    <w:uiPriority w:val="99"/>
    <w:rsid w:val="00856B32"/>
    <w:pPr>
      <w:keepNext/>
      <w:widowControl/>
      <w:tabs>
        <w:tab w:val="num" w:pos="0"/>
      </w:tabs>
      <w:suppressAutoHyphens/>
      <w:autoSpaceDE/>
      <w:autoSpaceDN/>
    </w:pPr>
    <w:rPr>
      <w:rFonts w:ascii="Times New Roman" w:eastAsia="SimSun" w:hAnsi="Times New Roman" w:cs="Times New Roman"/>
      <w:b/>
      <w:bCs/>
      <w:kern w:val="1"/>
      <w:sz w:val="28"/>
      <w:szCs w:val="28"/>
      <w:lang w:eastAsia="zh-CN" w:bidi="ar-SA"/>
    </w:rPr>
  </w:style>
  <w:style w:type="paragraph" w:customStyle="1" w:styleId="H2">
    <w:name w:val="H2"/>
    <w:basedOn w:val="Normal"/>
    <w:next w:val="Normal"/>
    <w:uiPriority w:val="99"/>
    <w:rsid w:val="00856B32"/>
    <w:pPr>
      <w:keepNext/>
      <w:widowControl/>
      <w:tabs>
        <w:tab w:val="num" w:pos="0"/>
      </w:tabs>
      <w:suppressAutoHyphens/>
      <w:autoSpaceDE/>
      <w:autoSpaceDN/>
    </w:pPr>
    <w:rPr>
      <w:rFonts w:ascii="Times New Roman" w:eastAsia="SimSun" w:hAnsi="Times New Roman" w:cs="Times New Roman"/>
      <w:b/>
      <w:bCs/>
      <w:kern w:val="1"/>
      <w:sz w:val="36"/>
      <w:szCs w:val="36"/>
      <w:lang w:eastAsia="zh-CN" w:bidi="ar-SA"/>
    </w:rPr>
  </w:style>
  <w:style w:type="paragraph" w:customStyle="1" w:styleId="H1">
    <w:name w:val="H1"/>
    <w:basedOn w:val="Normal"/>
    <w:next w:val="Normal"/>
    <w:uiPriority w:val="99"/>
    <w:rsid w:val="00856B32"/>
    <w:pPr>
      <w:keepNext/>
      <w:widowControl/>
      <w:tabs>
        <w:tab w:val="num" w:pos="0"/>
      </w:tabs>
      <w:suppressAutoHyphens/>
      <w:autoSpaceDE/>
      <w:autoSpaceDN/>
    </w:pPr>
    <w:rPr>
      <w:rFonts w:ascii="Times New Roman" w:eastAsia="SimSun" w:hAnsi="Times New Roman" w:cs="Times New Roman"/>
      <w:b/>
      <w:bCs/>
      <w:kern w:val="1"/>
      <w:sz w:val="48"/>
      <w:szCs w:val="48"/>
      <w:lang w:eastAsia="zh-CN" w:bidi="ar-SA"/>
    </w:rPr>
  </w:style>
  <w:style w:type="paragraph" w:customStyle="1" w:styleId="DefinitionList">
    <w:name w:val="Definition List"/>
    <w:basedOn w:val="Normal"/>
    <w:next w:val="DefinitionTerm"/>
    <w:uiPriority w:val="99"/>
    <w:rsid w:val="00856B32"/>
    <w:pPr>
      <w:widowControl/>
      <w:suppressAutoHyphens/>
      <w:autoSpaceDE/>
      <w:autoSpaceDN/>
      <w:ind w:left="360"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DefinitionTerm">
    <w:name w:val="Definition Term"/>
    <w:basedOn w:val="Normal"/>
    <w:next w:val="DefinitionList"/>
    <w:uiPriority w:val="99"/>
    <w:rsid w:val="00856B32"/>
    <w:pPr>
      <w:widowControl/>
      <w:suppressAutoHyphens/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eastAsia="zh-CN" w:bidi="ar-SA"/>
    </w:rPr>
  </w:style>
  <w:style w:type="paragraph" w:customStyle="1" w:styleId="recuo01CLASSIFICACAO">
    <w:name w:val="recuo 01 CLASSIFICACAO"/>
    <w:uiPriority w:val="99"/>
    <w:rsid w:val="00856B32"/>
    <w:pPr>
      <w:widowControl/>
      <w:tabs>
        <w:tab w:val="left" w:pos="2721"/>
      </w:tabs>
      <w:suppressAutoHyphens/>
      <w:autoSpaceDN/>
      <w:spacing w:before="113" w:after="113" w:line="312" w:lineRule="atLeast"/>
      <w:ind w:left="907" w:hanging="907"/>
      <w:jc w:val="both"/>
    </w:pPr>
    <w:rPr>
      <w:rFonts w:ascii="Bookman" w:eastAsia="SimSun" w:hAnsi="Bookman" w:cs="Bookman"/>
      <w:color w:val="000000"/>
      <w:spacing w:val="-15"/>
      <w:kern w:val="1"/>
      <w:lang w:val="pt-BR" w:eastAsia="zh-CN"/>
    </w:rPr>
  </w:style>
  <w:style w:type="paragraph" w:customStyle="1" w:styleId="Corpodetexto21">
    <w:name w:val="Corpo de texto 21"/>
    <w:basedOn w:val="Normal"/>
    <w:rsid w:val="00856B32"/>
    <w:pPr>
      <w:widowControl/>
      <w:suppressAutoHyphens/>
      <w:autoSpaceDE/>
      <w:autoSpaceDN/>
      <w:spacing w:before="280" w:after="120" w:line="480" w:lineRule="auto"/>
      <w:jc w:val="both"/>
    </w:pPr>
    <w:rPr>
      <w:rFonts w:ascii="Lucida Bright" w:eastAsia="SimSun" w:hAnsi="Lucida Bright" w:cs="Lucida Bright"/>
      <w:kern w:val="1"/>
      <w:sz w:val="20"/>
      <w:szCs w:val="20"/>
      <w:lang w:eastAsia="zh-CN" w:bidi="ar-SA"/>
    </w:rPr>
  </w:style>
  <w:style w:type="character" w:customStyle="1" w:styleId="apple-converted-space">
    <w:name w:val="apple-converted-space"/>
    <w:basedOn w:val="Fontepargpadro"/>
    <w:rsid w:val="00856B32"/>
    <w:rPr>
      <w:rFonts w:cs="Times New Roman"/>
    </w:rPr>
  </w:style>
  <w:style w:type="paragraph" w:customStyle="1" w:styleId="Corpodetexto23">
    <w:name w:val="Corpo de texto 23"/>
    <w:basedOn w:val="Normal"/>
    <w:uiPriority w:val="99"/>
    <w:rsid w:val="00856B32"/>
    <w:pPr>
      <w:widowControl/>
      <w:suppressAutoHyphens/>
      <w:autoSpaceDE/>
      <w:autoSpaceDN/>
      <w:spacing w:before="280" w:after="120" w:line="480" w:lineRule="auto"/>
      <w:jc w:val="both"/>
      <w:textAlignment w:val="baseline"/>
    </w:pPr>
    <w:rPr>
      <w:rFonts w:ascii="Lucida Bright" w:eastAsia="SimSun" w:hAnsi="Lucida Bright" w:cs="Lucida Bright"/>
      <w:kern w:val="1"/>
      <w:lang w:eastAsia="zh-CN" w:bidi="ar-SA"/>
    </w:rPr>
  </w:style>
  <w:style w:type="paragraph" w:customStyle="1" w:styleId="Pa1">
    <w:name w:val="Pa1"/>
    <w:basedOn w:val="Default"/>
    <w:next w:val="Default"/>
    <w:uiPriority w:val="99"/>
    <w:rsid w:val="00856B32"/>
    <w:pPr>
      <w:suppressAutoHyphens w:val="0"/>
      <w:autoSpaceDN w:val="0"/>
      <w:adjustRightInd w:val="0"/>
      <w:spacing w:line="241" w:lineRule="atLeast"/>
    </w:pPr>
    <w:rPr>
      <w:rFonts w:ascii="BRGVUM+Verdana-Bold" w:eastAsia="SimSun" w:hAnsi="BRGVUM+Verdana-Bold" w:cs="Calibri"/>
      <w:color w:val="auto"/>
      <w:lang w:eastAsia="en-US"/>
    </w:rPr>
  </w:style>
  <w:style w:type="character" w:customStyle="1" w:styleId="A9">
    <w:name w:val="A9"/>
    <w:uiPriority w:val="99"/>
    <w:rsid w:val="00856B32"/>
    <w:rPr>
      <w:color w:val="000000"/>
      <w:sz w:val="14"/>
    </w:rPr>
  </w:style>
  <w:style w:type="paragraph" w:customStyle="1" w:styleId="Pa3">
    <w:name w:val="Pa3"/>
    <w:basedOn w:val="Default"/>
    <w:next w:val="Default"/>
    <w:uiPriority w:val="99"/>
    <w:rsid w:val="00856B32"/>
    <w:pPr>
      <w:suppressAutoHyphens w:val="0"/>
      <w:autoSpaceDN w:val="0"/>
      <w:adjustRightInd w:val="0"/>
      <w:spacing w:line="241" w:lineRule="atLeast"/>
    </w:pPr>
    <w:rPr>
      <w:rFonts w:ascii="BRGVUM+Verdana-Bold" w:eastAsia="SimSun" w:hAnsi="BRGVUM+Verdana-Bold" w:cs="Calibri"/>
      <w:color w:val="auto"/>
      <w:lang w:eastAsia="en-US"/>
    </w:rPr>
  </w:style>
  <w:style w:type="paragraph" w:customStyle="1" w:styleId="Pa6">
    <w:name w:val="Pa6"/>
    <w:basedOn w:val="Default"/>
    <w:next w:val="Default"/>
    <w:uiPriority w:val="99"/>
    <w:rsid w:val="00856B32"/>
    <w:pPr>
      <w:suppressAutoHyphens w:val="0"/>
      <w:autoSpaceDN w:val="0"/>
      <w:adjustRightInd w:val="0"/>
      <w:spacing w:line="241" w:lineRule="atLeast"/>
    </w:pPr>
    <w:rPr>
      <w:rFonts w:ascii="PFAJAK+Verdana-Bold" w:eastAsia="SimSun" w:hAnsi="PFAJAK+Verdana-Bold" w:cs="Calibri"/>
      <w:color w:val="auto"/>
      <w:lang w:eastAsia="en-US"/>
    </w:rPr>
  </w:style>
  <w:style w:type="paragraph" w:customStyle="1" w:styleId="Pa9">
    <w:name w:val="Pa9"/>
    <w:basedOn w:val="Default"/>
    <w:next w:val="Default"/>
    <w:uiPriority w:val="99"/>
    <w:rsid w:val="00856B32"/>
    <w:pPr>
      <w:suppressAutoHyphens w:val="0"/>
      <w:autoSpaceDN w:val="0"/>
      <w:adjustRightInd w:val="0"/>
      <w:spacing w:line="141" w:lineRule="atLeast"/>
    </w:pPr>
    <w:rPr>
      <w:rFonts w:ascii="RNXDRG+Verdana-Bold" w:eastAsia="SimSun" w:hAnsi="RNXDRG+Verdana-Bold" w:cs="Calibri"/>
      <w:color w:val="auto"/>
      <w:lang w:eastAsia="en-US"/>
    </w:rPr>
  </w:style>
  <w:style w:type="character" w:customStyle="1" w:styleId="system-pagebreak">
    <w:name w:val="system-pagebreak"/>
    <w:basedOn w:val="Fontepargpadro"/>
    <w:rsid w:val="00856B32"/>
    <w:rPr>
      <w:rFonts w:cs="Times New Roman"/>
    </w:rPr>
  </w:style>
  <w:style w:type="paragraph" w:customStyle="1" w:styleId="system-pagebreak1">
    <w:name w:val="system-pagebreak1"/>
    <w:basedOn w:val="Normal"/>
    <w:uiPriority w:val="99"/>
    <w:rsid w:val="00856B32"/>
    <w:pPr>
      <w:widowControl/>
      <w:autoSpaceDE/>
      <w:autoSpaceDN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bidi="ar-SA"/>
    </w:rPr>
  </w:style>
  <w:style w:type="paragraph" w:customStyle="1" w:styleId="EstiloCorpo18">
    <w:name w:val="EstiloCorpo_18"/>
    <w:uiPriority w:val="99"/>
    <w:rsid w:val="00856B32"/>
    <w:pPr>
      <w:adjustRightInd w:val="0"/>
    </w:pPr>
    <w:rPr>
      <w:rFonts w:ascii="Verdana" w:eastAsiaTheme="minorEastAsia" w:hAnsi="Verdana" w:cs="Verdana"/>
      <w:b/>
      <w:bCs/>
      <w:color w:val="000000"/>
      <w:sz w:val="32"/>
      <w:szCs w:val="32"/>
      <w:lang w:val="pt-BR" w:eastAsia="pt-BR"/>
    </w:rPr>
  </w:style>
  <w:style w:type="paragraph" w:customStyle="1" w:styleId="EstiloCorpo2">
    <w:name w:val="EstiloCorpo_2"/>
    <w:uiPriority w:val="99"/>
    <w:rsid w:val="00856B32"/>
    <w:pPr>
      <w:adjustRightInd w:val="0"/>
    </w:pPr>
    <w:rPr>
      <w:rFonts w:ascii="Verdana" w:eastAsiaTheme="minorEastAsia" w:hAnsi="Verdana" w:cs="Verdana"/>
      <w:b/>
      <w:bCs/>
      <w:color w:val="FFFFFF"/>
      <w:sz w:val="24"/>
      <w:szCs w:val="24"/>
      <w:lang w:val="pt-BR" w:eastAsia="pt-BR"/>
    </w:rPr>
  </w:style>
  <w:style w:type="paragraph" w:customStyle="1" w:styleId="EstiloCorpo15">
    <w:name w:val="EstiloCorpo_15"/>
    <w:uiPriority w:val="99"/>
    <w:rsid w:val="00856B32"/>
    <w:pPr>
      <w:adjustRightInd w:val="0"/>
    </w:pPr>
    <w:rPr>
      <w:rFonts w:ascii="Verdana" w:eastAsiaTheme="minorEastAsia" w:hAnsi="Verdana" w:cs="Verdana"/>
      <w:b/>
      <w:bCs/>
      <w:color w:val="000000"/>
      <w:sz w:val="14"/>
      <w:szCs w:val="14"/>
      <w:lang w:val="pt-BR" w:eastAsia="pt-BR"/>
    </w:rPr>
  </w:style>
  <w:style w:type="paragraph" w:customStyle="1" w:styleId="Tarja01">
    <w:name w:val="Tarja@#01"/>
    <w:uiPriority w:val="99"/>
    <w:rsid w:val="00856B32"/>
    <w:pPr>
      <w:adjustRightInd w:val="0"/>
    </w:pPr>
    <w:rPr>
      <w:rFonts w:ascii="Arial" w:eastAsiaTheme="minorEastAsia" w:hAnsi="Arial" w:cs="Arial"/>
      <w:color w:val="FFFFFF"/>
      <w:w w:val="1"/>
      <w:sz w:val="2"/>
      <w:szCs w:val="2"/>
      <w:lang w:val="pt-BR"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56B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  <w:lang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56B32"/>
    <w:rPr>
      <w:rFonts w:ascii="Courier New" w:eastAsiaTheme="minorEastAsia" w:hAnsi="Courier New" w:cs="Courier New"/>
      <w:sz w:val="20"/>
      <w:szCs w:val="20"/>
      <w:lang w:val="pt-BR" w:eastAsia="pt-BR"/>
    </w:rPr>
  </w:style>
  <w:style w:type="paragraph" w:customStyle="1" w:styleId="recuo-da-primeira-linha">
    <w:name w:val="recuo-da-primeira-linha"/>
    <w:basedOn w:val="Normal"/>
    <w:rsid w:val="00856B3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Standarduseruser">
    <w:name w:val="Standard (user) (user)"/>
    <w:qFormat/>
    <w:rsid w:val="00856B32"/>
    <w:pPr>
      <w:suppressAutoHyphens/>
      <w:autoSpaceDE/>
      <w:autoSpaceDN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pt-BR" w:eastAsia="zh-CN"/>
    </w:rPr>
  </w:style>
  <w:style w:type="character" w:styleId="Refdenotadefim">
    <w:name w:val="endnote reference"/>
    <w:basedOn w:val="Fontepargpadro"/>
    <w:unhideWhenUsed/>
    <w:rsid w:val="00856B32"/>
    <w:rPr>
      <w:vertAlign w:val="superscript"/>
    </w:rPr>
  </w:style>
  <w:style w:type="character" w:styleId="Refdenotaderodap">
    <w:name w:val="footnote reference"/>
    <w:basedOn w:val="Fontepargpadro"/>
    <w:uiPriority w:val="99"/>
    <w:unhideWhenUsed/>
    <w:qFormat/>
    <w:rsid w:val="00856B32"/>
    <w:rPr>
      <w:vertAlign w:val="superscript"/>
    </w:rPr>
  </w:style>
  <w:style w:type="table" w:styleId="TabeladeGrade5Escura">
    <w:name w:val="Grid Table 5 Dark"/>
    <w:basedOn w:val="Tabelanormal"/>
    <w:uiPriority w:val="50"/>
    <w:rsid w:val="00856B32"/>
    <w:pPr>
      <w:widowControl/>
      <w:autoSpaceDE/>
      <w:autoSpaceDN/>
    </w:pPr>
    <w:rPr>
      <w:rFonts w:ascii="Calibri" w:eastAsia="SimSun" w:hAnsi="Calibri" w:cs="Times New Roman"/>
      <w:lang w:val="pt-B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Lista4">
    <w:name w:val="List Table 4"/>
    <w:basedOn w:val="Tabelanormal"/>
    <w:uiPriority w:val="49"/>
    <w:rsid w:val="00856B32"/>
    <w:pPr>
      <w:widowControl/>
      <w:autoSpaceDE/>
      <w:autoSpaceDN/>
    </w:pPr>
    <w:rPr>
      <w:rFonts w:ascii="Calibri" w:eastAsia="SimSun" w:hAnsi="Calibri" w:cs="Times New Roman"/>
      <w:lang w:val="pt-B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856B32"/>
    <w:rPr>
      <w:color w:val="808080"/>
    </w:rPr>
  </w:style>
  <w:style w:type="character" w:customStyle="1" w:styleId="CabealhoChar19">
    <w:name w:val="Cabeçalho Char19"/>
    <w:basedOn w:val="Fontepargpadro"/>
    <w:uiPriority w:val="99"/>
    <w:semiHidden/>
    <w:rsid w:val="00856B32"/>
    <w:rPr>
      <w:rFonts w:cs="Calibri"/>
    </w:rPr>
  </w:style>
  <w:style w:type="character" w:customStyle="1" w:styleId="RodapChar19">
    <w:name w:val="Rodapé Char19"/>
    <w:basedOn w:val="Fontepargpadro"/>
    <w:uiPriority w:val="99"/>
    <w:semiHidden/>
    <w:rsid w:val="00856B32"/>
    <w:rPr>
      <w:rFonts w:cs="Calibri"/>
    </w:rPr>
  </w:style>
  <w:style w:type="character" w:customStyle="1" w:styleId="TextodebaloChar19">
    <w:name w:val="Texto de balão Char19"/>
    <w:basedOn w:val="Fontepargpadro"/>
    <w:uiPriority w:val="99"/>
    <w:semiHidden/>
    <w:rsid w:val="00856B32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  <w:rsid w:val="00856B32"/>
  </w:style>
  <w:style w:type="paragraph" w:customStyle="1" w:styleId="Standarduseruseruser">
    <w:name w:val="Standard (user) (user) (user)"/>
    <w:qFormat/>
    <w:rsid w:val="00856B32"/>
    <w:pPr>
      <w:suppressAutoHyphens/>
      <w:autoSpaceDE/>
      <w:autoSpaceDN/>
      <w:textAlignment w:val="baseline"/>
    </w:pPr>
    <w:rPr>
      <w:rFonts w:ascii="Times New Roman" w:eastAsia="SimSun" w:hAnsi="Times New Roman" w:cs="Times New Roman"/>
      <w:kern w:val="1"/>
      <w:sz w:val="24"/>
      <w:szCs w:val="24"/>
      <w:lang w:val="pt-BR" w:eastAsia="zh-CN" w:bidi="hi-IN"/>
    </w:rPr>
  </w:style>
  <w:style w:type="paragraph" w:customStyle="1" w:styleId="suspenso-do-recuo">
    <w:name w:val="suspensão-do-recuo"/>
    <w:basedOn w:val="Normal"/>
    <w:rsid w:val="00856B3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856B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6B3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6B3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856B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56B32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customStyle="1" w:styleId="xwestern">
    <w:name w:val="x_western"/>
    <w:basedOn w:val="Normal"/>
    <w:rsid w:val="00856B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Nmerodelinha">
    <w:name w:val="line number"/>
    <w:basedOn w:val="Fontepargpadro"/>
    <w:uiPriority w:val="99"/>
    <w:semiHidden/>
    <w:unhideWhenUsed/>
    <w:rsid w:val="00856B32"/>
  </w:style>
  <w:style w:type="character" w:customStyle="1" w:styleId="ui-column-title">
    <w:name w:val="ui-column-title"/>
    <w:basedOn w:val="Fontepargpadro"/>
    <w:rsid w:val="00856B32"/>
  </w:style>
  <w:style w:type="paragraph" w:customStyle="1" w:styleId="Heading">
    <w:name w:val="Heading"/>
    <w:basedOn w:val="Standard"/>
    <w:next w:val="Textbody"/>
    <w:rsid w:val="00856B32"/>
    <w:pPr>
      <w:keepNext/>
      <w:widowControl/>
      <w:spacing w:before="240" w:after="120"/>
      <w:textAlignment w:val="baseline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Standard"/>
    <w:rsid w:val="00856B32"/>
    <w:pPr>
      <w:widowControl/>
      <w:suppressLineNumbers/>
      <w:textAlignment w:val="baseline"/>
    </w:pPr>
    <w:rPr>
      <w:rFonts w:eastAsia="Times New Roman"/>
      <w:sz w:val="20"/>
      <w:szCs w:val="20"/>
    </w:rPr>
  </w:style>
  <w:style w:type="paragraph" w:customStyle="1" w:styleId="Textbodyindent">
    <w:name w:val="Text body indent"/>
    <w:basedOn w:val="Standard"/>
    <w:rsid w:val="00856B32"/>
    <w:pPr>
      <w:widowControl/>
      <w:spacing w:line="360" w:lineRule="auto"/>
      <w:ind w:firstLine="1701"/>
      <w:jc w:val="both"/>
      <w:textAlignment w:val="baseline"/>
    </w:pPr>
    <w:rPr>
      <w:rFonts w:eastAsia="Times New Roman" w:cs="Times New Roman"/>
      <w:szCs w:val="20"/>
    </w:rPr>
  </w:style>
  <w:style w:type="paragraph" w:customStyle="1" w:styleId="HeaderandFooter">
    <w:name w:val="Header and Footer"/>
    <w:basedOn w:val="Standard"/>
    <w:rsid w:val="00856B32"/>
    <w:pPr>
      <w:widowControl/>
      <w:textAlignment w:val="baseline"/>
    </w:pPr>
    <w:rPr>
      <w:rFonts w:eastAsia="Times New Roman" w:cs="Times New Roman"/>
      <w:sz w:val="20"/>
      <w:szCs w:val="20"/>
    </w:rPr>
  </w:style>
  <w:style w:type="paragraph" w:customStyle="1" w:styleId="Contedodamoldura">
    <w:name w:val="Conteúdo da moldura"/>
    <w:basedOn w:val="Textbody"/>
    <w:rsid w:val="00856B32"/>
    <w:pPr>
      <w:widowControl/>
    </w:pPr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856B32"/>
    <w:pPr>
      <w:widowControl/>
    </w:pPr>
    <w:rPr>
      <w:rFonts w:eastAsia="Times New Roman" w:cs="Times New Roman"/>
      <w:sz w:val="20"/>
      <w:szCs w:val="20"/>
    </w:rPr>
  </w:style>
  <w:style w:type="paragraph" w:customStyle="1" w:styleId="Quotations">
    <w:name w:val="Quotations"/>
    <w:basedOn w:val="Standard"/>
    <w:rsid w:val="00856B32"/>
    <w:pPr>
      <w:widowControl/>
      <w:spacing w:after="283"/>
      <w:ind w:left="567" w:right="567"/>
      <w:textAlignment w:val="baseline"/>
    </w:pPr>
    <w:rPr>
      <w:rFonts w:eastAsia="Times New Roman" w:cs="Times New Roman"/>
      <w:sz w:val="20"/>
      <w:szCs w:val="20"/>
    </w:rPr>
  </w:style>
  <w:style w:type="paragraph" w:customStyle="1" w:styleId="ListContents">
    <w:name w:val="List Contents"/>
    <w:basedOn w:val="Standard"/>
    <w:rsid w:val="00856B32"/>
    <w:pPr>
      <w:widowControl/>
      <w:ind w:left="567"/>
      <w:textAlignment w:val="baseline"/>
    </w:pPr>
    <w:rPr>
      <w:rFonts w:eastAsia="Times New Roman" w:cs="Times New Roman"/>
      <w:sz w:val="20"/>
      <w:szCs w:val="20"/>
    </w:rPr>
  </w:style>
  <w:style w:type="character" w:customStyle="1" w:styleId="NumberingSymbols">
    <w:name w:val="Numbering Symbols"/>
    <w:rsid w:val="00856B32"/>
    <w:rPr>
      <w:sz w:val="22"/>
      <w:szCs w:val="22"/>
    </w:rPr>
  </w:style>
  <w:style w:type="character" w:customStyle="1" w:styleId="Internetlink">
    <w:name w:val="Internet link"/>
    <w:rsid w:val="00856B32"/>
    <w:rPr>
      <w:color w:val="000080"/>
      <w:u w:val="single"/>
    </w:rPr>
  </w:style>
  <w:style w:type="character" w:customStyle="1" w:styleId="BulletSymbols">
    <w:name w:val="Bullet Symbols"/>
    <w:rsid w:val="00856B32"/>
    <w:rPr>
      <w:rFonts w:ascii="OpenSymbol" w:eastAsia="OpenSymbol" w:hAnsi="OpenSymbol" w:cs="OpenSymbol"/>
    </w:rPr>
  </w:style>
  <w:style w:type="character" w:customStyle="1" w:styleId="EndnoteSymbol">
    <w:name w:val="Endnote Symbol"/>
    <w:rsid w:val="00856B32"/>
  </w:style>
  <w:style w:type="character" w:customStyle="1" w:styleId="VisitedInternetLink">
    <w:name w:val="Visited Internet Link"/>
    <w:rsid w:val="00856B32"/>
    <w:rPr>
      <w:color w:val="800000"/>
      <w:u w:val="single"/>
    </w:rPr>
  </w:style>
  <w:style w:type="numbering" w:customStyle="1" w:styleId="WW8Num1">
    <w:name w:val="WW8Num1"/>
    <w:basedOn w:val="Semlista"/>
    <w:rsid w:val="00856B32"/>
    <w:pPr>
      <w:numPr>
        <w:numId w:val="3"/>
      </w:numPr>
    </w:pPr>
  </w:style>
  <w:style w:type="paragraph" w:customStyle="1" w:styleId="Footnote">
    <w:name w:val="Footnote"/>
    <w:basedOn w:val="Standard"/>
    <w:rsid w:val="00856B32"/>
    <w:pPr>
      <w:suppressLineNumbers/>
      <w:ind w:left="283" w:hanging="283"/>
      <w:textAlignment w:val="baseline"/>
    </w:pPr>
    <w:rPr>
      <w:rFonts w:cs="Lucida Sans"/>
      <w:sz w:val="20"/>
      <w:szCs w:val="20"/>
    </w:rPr>
  </w:style>
  <w:style w:type="paragraph" w:customStyle="1" w:styleId="Footeruseruser">
    <w:name w:val="Footer (user) (user)"/>
    <w:basedOn w:val="Standarduseruser"/>
    <w:rsid w:val="00856B32"/>
    <w:pPr>
      <w:widowControl/>
      <w:suppressLineNumbers/>
      <w:autoSpaceDN w:val="0"/>
    </w:pPr>
    <w:rPr>
      <w:rFonts w:ascii="Liberation Serif" w:eastAsia="SimSun, 宋体" w:hAnsi="Liberation Serif" w:cs="Arial"/>
      <w:color w:val="00000A"/>
      <w:kern w:val="3"/>
      <w:lang w:bidi="hi-IN"/>
    </w:rPr>
  </w:style>
  <w:style w:type="character" w:customStyle="1" w:styleId="Footnoteanchor">
    <w:name w:val="Footnote anchor"/>
    <w:rsid w:val="00856B32"/>
    <w:rPr>
      <w:position w:val="0"/>
      <w:vertAlign w:val="superscript"/>
    </w:rPr>
  </w:style>
  <w:style w:type="paragraph" w:customStyle="1" w:styleId="tptexto">
    <w:name w:val="tptexto"/>
    <w:basedOn w:val="Normal"/>
    <w:rsid w:val="00856B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56B32"/>
    <w:pPr>
      <w:suppressAutoHyphens/>
      <w:autoSpaceDE/>
      <w:spacing w:after="120" w:line="480" w:lineRule="auto"/>
      <w:ind w:left="283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56B32"/>
    <w:rPr>
      <w:rFonts w:ascii="Times New Roman" w:eastAsia="SimSun" w:hAnsi="Times New Roman" w:cs="Mangal"/>
      <w:kern w:val="3"/>
      <w:sz w:val="24"/>
      <w:szCs w:val="21"/>
      <w:lang w:val="pt-BR" w:eastAsia="zh-CN" w:bidi="hi-IN"/>
    </w:rPr>
  </w:style>
  <w:style w:type="paragraph" w:customStyle="1" w:styleId="Normal2">
    <w:name w:val="Normal2"/>
    <w:rsid w:val="00856B32"/>
    <w:pPr>
      <w:suppressAutoHyphens/>
      <w:autoSpaceDE/>
      <w:autoSpaceDN/>
      <w:spacing w:line="100" w:lineRule="atLeast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val="pt-BR" w:eastAsia="zh-CN"/>
    </w:rPr>
  </w:style>
  <w:style w:type="character" w:customStyle="1" w:styleId="nfaseforte">
    <w:name w:val="Ênfase forte"/>
    <w:qFormat/>
    <w:rsid w:val="00856B32"/>
    <w:rPr>
      <w:b/>
      <w:bCs/>
    </w:rPr>
  </w:style>
  <w:style w:type="character" w:customStyle="1" w:styleId="Refdecomentrio1">
    <w:name w:val="Ref. de comentário1"/>
    <w:rsid w:val="00856B32"/>
    <w:rPr>
      <w:sz w:val="16"/>
      <w:szCs w:val="16"/>
    </w:rPr>
  </w:style>
  <w:style w:type="character" w:customStyle="1" w:styleId="Caracteresdenotadefim0">
    <w:name w:val="Caracteres de nota de fim"/>
    <w:rsid w:val="00856B32"/>
    <w:rPr>
      <w:vertAlign w:val="superscript"/>
    </w:rPr>
  </w:style>
  <w:style w:type="character" w:customStyle="1" w:styleId="WW-Caracteresdenotadefim">
    <w:name w:val="WW-Caracteres de nota de fim"/>
    <w:rsid w:val="00856B32"/>
  </w:style>
  <w:style w:type="character" w:customStyle="1" w:styleId="Refdenotadefim1">
    <w:name w:val="Ref. de nota de fim1"/>
    <w:rsid w:val="00856B32"/>
    <w:rPr>
      <w:vertAlign w:val="superscript"/>
    </w:rPr>
  </w:style>
  <w:style w:type="paragraph" w:customStyle="1" w:styleId="Textodecomentrio1">
    <w:name w:val="Texto de comentário1"/>
    <w:basedOn w:val="Normal"/>
    <w:rsid w:val="00856B32"/>
    <w:pPr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customStyle="1" w:styleId="Contedodetabela">
    <w:name w:val="Conteúdo de tabela"/>
    <w:basedOn w:val="Normal"/>
    <w:rsid w:val="00856B32"/>
    <w:pPr>
      <w:suppressLineNumbers/>
      <w:suppressAutoHyphens/>
      <w:autoSpaceDE/>
      <w:autoSpaceDN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dro">
    <w:name w:val="Padrão"/>
    <w:rsid w:val="00856B32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before="16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PT" w:eastAsia="pt-BR"/>
    </w:rPr>
  </w:style>
  <w:style w:type="paragraph" w:customStyle="1" w:styleId="Notaderodap">
    <w:name w:val="Nota de rodapé"/>
    <w:rsid w:val="00856B32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</w:pPr>
    <w:rPr>
      <w:rFonts w:ascii="Times New Roman" w:eastAsia="Times New Roman" w:hAnsi="Times New Roman" w:cs="Times New Roman"/>
      <w:color w:val="000000"/>
      <w:u w:color="000000"/>
      <w:bdr w:val="nil"/>
      <w:lang w:val="pt-PT" w:eastAsia="pt-BR"/>
    </w:rPr>
  </w:style>
  <w:style w:type="numbering" w:customStyle="1" w:styleId="EstiloImportado1">
    <w:name w:val="Estilo Importado 1"/>
    <w:rsid w:val="00856B32"/>
    <w:pPr>
      <w:numPr>
        <w:numId w:val="4"/>
      </w:numPr>
    </w:pPr>
  </w:style>
  <w:style w:type="numbering" w:customStyle="1" w:styleId="EstiloImportado3">
    <w:name w:val="Estilo Importado 3"/>
    <w:rsid w:val="00856B32"/>
    <w:pPr>
      <w:numPr>
        <w:numId w:val="5"/>
      </w:numPr>
    </w:pPr>
  </w:style>
  <w:style w:type="numbering" w:customStyle="1" w:styleId="EstiloImportado4">
    <w:name w:val="Estilo Importado 4"/>
    <w:rsid w:val="00856B32"/>
    <w:pPr>
      <w:numPr>
        <w:numId w:val="6"/>
      </w:numPr>
    </w:pPr>
  </w:style>
  <w:style w:type="numbering" w:customStyle="1" w:styleId="EstiloImportado12">
    <w:name w:val="Estilo Importado 12"/>
    <w:rsid w:val="00856B32"/>
    <w:pPr>
      <w:numPr>
        <w:numId w:val="7"/>
      </w:numPr>
    </w:pPr>
  </w:style>
  <w:style w:type="character" w:customStyle="1" w:styleId="Link">
    <w:name w:val="Link"/>
    <w:rsid w:val="00856B32"/>
    <w:rPr>
      <w:outline w:val="0"/>
      <w:color w:val="0000FF"/>
      <w:u w:val="single" w:color="0000FF"/>
    </w:rPr>
  </w:style>
  <w:style w:type="character" w:customStyle="1" w:styleId="Hyperlink0">
    <w:name w:val="Hyperlink.0"/>
    <w:rsid w:val="00856B32"/>
    <w:rPr>
      <w:outline w:val="0"/>
      <w:color w:val="0000FF"/>
      <w:sz w:val="20"/>
      <w:szCs w:val="20"/>
      <w:u w:val="single" w:color="0000FF"/>
      <w:shd w:val="clear" w:color="auto" w:fill="FFFFFF"/>
    </w:rPr>
  </w:style>
  <w:style w:type="character" w:customStyle="1" w:styleId="Nenhum">
    <w:name w:val="Nenhum"/>
    <w:rsid w:val="00856B32"/>
  </w:style>
  <w:style w:type="character" w:customStyle="1" w:styleId="Hyperlink1">
    <w:name w:val="Hyperlink.1"/>
    <w:rsid w:val="00856B32"/>
    <w:rPr>
      <w:outline w:val="0"/>
      <w:color w:val="0000FF"/>
      <w:sz w:val="20"/>
      <w:szCs w:val="20"/>
      <w:u w:val="single" w:color="0000FF"/>
      <w:shd w:val="clear" w:color="auto" w:fill="FFFFFF"/>
    </w:rPr>
  </w:style>
  <w:style w:type="character" w:customStyle="1" w:styleId="Hyperlink2">
    <w:name w:val="Hyperlink.2"/>
    <w:rsid w:val="00856B32"/>
    <w:rPr>
      <w:rFonts w:ascii="Times New Roman" w:eastAsia="Times New Roman" w:hAnsi="Times New Roman" w:cs="Times New Roman"/>
      <w:i/>
      <w:iCs/>
      <w:u w:val="single"/>
      <w:vertAlign w:val="superscript"/>
    </w:rPr>
  </w:style>
  <w:style w:type="character" w:customStyle="1" w:styleId="Hyperlink3">
    <w:name w:val="Hyperlink.3"/>
    <w:rsid w:val="00856B32"/>
    <w:rPr>
      <w:u w:val="single" w:color="000000"/>
      <w:vertAlign w:val="superscript"/>
    </w:rPr>
  </w:style>
  <w:style w:type="character" w:customStyle="1" w:styleId="Hyperlink4">
    <w:name w:val="Hyperlink.4"/>
    <w:rsid w:val="00856B32"/>
    <w:rPr>
      <w:outline w:val="0"/>
      <w:color w:val="0000FF"/>
      <w:sz w:val="22"/>
      <w:szCs w:val="22"/>
      <w:u w:val="single" w:color="0000FF"/>
    </w:rPr>
  </w:style>
  <w:style w:type="numbering" w:customStyle="1" w:styleId="EstiloImportado8">
    <w:name w:val="Estilo Importado 8"/>
    <w:rsid w:val="00856B32"/>
    <w:pPr>
      <w:numPr>
        <w:numId w:val="8"/>
      </w:numPr>
    </w:pPr>
  </w:style>
  <w:style w:type="numbering" w:customStyle="1" w:styleId="EstiloImportado9">
    <w:name w:val="Estilo Importado 9"/>
    <w:rsid w:val="00856B32"/>
    <w:pPr>
      <w:numPr>
        <w:numId w:val="9"/>
      </w:numPr>
    </w:pPr>
  </w:style>
  <w:style w:type="numbering" w:customStyle="1" w:styleId="EstiloImportado10">
    <w:name w:val="Estilo Importado 10"/>
    <w:rsid w:val="00856B32"/>
    <w:pPr>
      <w:numPr>
        <w:numId w:val="10"/>
      </w:numPr>
    </w:pPr>
  </w:style>
  <w:style w:type="character" w:customStyle="1" w:styleId="Hyperlink5">
    <w:name w:val="Hyperlink.5"/>
    <w:rsid w:val="00856B32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:shd w:val="clear" w:color="auto" w:fill="FFFFFF"/>
    </w:rPr>
  </w:style>
  <w:style w:type="paragraph" w:customStyle="1" w:styleId="Corpo">
    <w:name w:val="Corpo"/>
    <w:rsid w:val="00856B3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60"/>
    </w:pPr>
    <w:rPr>
      <w:rFonts w:ascii="Helvetica Neue" w:eastAsia="Helvetica Neue" w:hAnsi="Helvetica Neue" w:cs="Helvetica Neue"/>
      <w:color w:val="000000"/>
      <w:sz w:val="24"/>
      <w:szCs w:val="24"/>
      <w:bdr w:val="nil"/>
      <w:lang w:val="pt-BR" w:eastAsia="pt-BR"/>
    </w:rPr>
  </w:style>
  <w:style w:type="character" w:customStyle="1" w:styleId="Hyperlink6">
    <w:name w:val="Hyperlink.6"/>
    <w:rsid w:val="00856B32"/>
    <w:rPr>
      <w:rFonts w:ascii="Times New Roman" w:eastAsia="Times New Roman" w:hAnsi="Times New Roman" w:cs="Times New Roman"/>
      <w:outline w:val="0"/>
      <w:color w:val="000000"/>
      <w:u w:val="single" w:color="000000"/>
      <w:shd w:val="clear" w:color="auto" w:fill="FFFFFF"/>
    </w:rPr>
  </w:style>
  <w:style w:type="numbering" w:customStyle="1" w:styleId="EstiloImportado2">
    <w:name w:val="Estilo Importado 2"/>
    <w:rsid w:val="00856B32"/>
    <w:pPr>
      <w:numPr>
        <w:numId w:val="11"/>
      </w:numPr>
    </w:pPr>
  </w:style>
  <w:style w:type="paragraph" w:customStyle="1" w:styleId="artigo">
    <w:name w:val="artigo"/>
    <w:basedOn w:val="Normal"/>
    <w:rsid w:val="00856B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body0">
    <w:name w:val="textbody"/>
    <w:basedOn w:val="Normal"/>
    <w:rsid w:val="00856B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ou-paragraph">
    <w:name w:val="dou-paragraph"/>
    <w:basedOn w:val="Normal"/>
    <w:rsid w:val="00856B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ecuodaprimeiralinha">
    <w:name w:val="Recuo da primeira linha"/>
    <w:basedOn w:val="Corpodetexto"/>
    <w:qFormat/>
    <w:rsid w:val="00856B32"/>
    <w:pPr>
      <w:widowControl/>
      <w:suppressAutoHyphens/>
      <w:overflowPunct w:val="0"/>
      <w:autoSpaceDE/>
      <w:autoSpaceDN/>
      <w:ind w:firstLine="283"/>
      <w:jc w:val="both"/>
    </w:pPr>
    <w:rPr>
      <w:rFonts w:ascii="Times New Roman" w:eastAsia="SimSun" w:hAnsi="Times New Roman" w:cs="Times New Roman"/>
      <w:color w:val="00000A"/>
      <w:sz w:val="28"/>
      <w:lang w:eastAsia="zh-CN" w:bidi="ar-SA"/>
    </w:rPr>
  </w:style>
  <w:style w:type="paragraph" w:customStyle="1" w:styleId="Standarduseruseruseruser">
    <w:name w:val="Standard (user) (user) (user) (user)"/>
    <w:rsid w:val="00856B32"/>
    <w:pPr>
      <w:widowControl/>
      <w:suppressAutoHyphens/>
      <w:autoSpaceDE/>
      <w:spacing w:before="280" w:after="280"/>
      <w:jc w:val="both"/>
    </w:pPr>
    <w:rPr>
      <w:rFonts w:ascii="Lucida Bright" w:eastAsia="SimSun" w:hAnsi="Lucida Bright" w:cs="Lucida Bright"/>
      <w:kern w:val="3"/>
      <w:sz w:val="24"/>
      <w:szCs w:val="24"/>
      <w:lang w:val="pt-BR" w:eastAsia="zh-CN"/>
    </w:rPr>
  </w:style>
  <w:style w:type="paragraph" w:customStyle="1" w:styleId="Textbodyuseruseruseruser">
    <w:name w:val="Text body (user) (user) (user) (user)"/>
    <w:basedOn w:val="Standarduseruseruseruser"/>
    <w:rsid w:val="00856B32"/>
    <w:pPr>
      <w:spacing w:before="0" w:after="120"/>
    </w:pPr>
  </w:style>
  <w:style w:type="paragraph" w:customStyle="1" w:styleId="Footnoteuseruseruser">
    <w:name w:val="Footnote (user) (user) (user)"/>
    <w:basedOn w:val="Standarduseruseruser"/>
    <w:rsid w:val="00856B32"/>
    <w:pPr>
      <w:widowControl/>
      <w:autoSpaceDN w:val="0"/>
      <w:spacing w:before="280" w:after="280"/>
      <w:jc w:val="both"/>
      <w:textAlignment w:val="auto"/>
    </w:pPr>
    <w:rPr>
      <w:rFonts w:ascii="Lucida Bright" w:hAnsi="Lucida Bright" w:cs="Lucida Bright"/>
      <w:kern w:val="3"/>
      <w:sz w:val="20"/>
      <w:szCs w:val="20"/>
      <w:lang w:bidi="ar-SA"/>
    </w:rPr>
  </w:style>
  <w:style w:type="character" w:customStyle="1" w:styleId="Refdenotaderodap3">
    <w:name w:val="Ref. de nota de rodapé3"/>
    <w:rsid w:val="00856B32"/>
    <w:rPr>
      <w:vertAlign w:val="superscript"/>
    </w:rPr>
  </w:style>
  <w:style w:type="paragraph" w:customStyle="1" w:styleId="Normal0">
    <w:name w:val="Normal_0"/>
    <w:rsid w:val="00856B32"/>
    <w:pPr>
      <w:widowControl/>
      <w:suppressAutoHyphens/>
      <w:autoSpaceDE/>
      <w:autoSpaceDN/>
    </w:pPr>
    <w:rPr>
      <w:rFonts w:ascii="Times New Roman" w:eastAsia="SimSun" w:hAnsi="Times New Roman" w:cs="Times New Roman"/>
      <w:sz w:val="24"/>
      <w:lang w:val="pt-BR" w:eastAsia="zh-CN"/>
    </w:rPr>
  </w:style>
  <w:style w:type="paragraph" w:customStyle="1" w:styleId="TCU-Epgrafe0">
    <w:name w:val="TCU - Epígrafe_0"/>
    <w:basedOn w:val="Normal0"/>
    <w:rsid w:val="00856B32"/>
    <w:pPr>
      <w:ind w:left="2835"/>
      <w:jc w:val="both"/>
    </w:pPr>
    <w:rPr>
      <w:szCs w:val="20"/>
    </w:rPr>
  </w:style>
  <w:style w:type="paragraph" w:customStyle="1" w:styleId="Normal10">
    <w:name w:val="Normal_1"/>
    <w:rsid w:val="00856B32"/>
    <w:pPr>
      <w:widowControl/>
      <w:suppressAutoHyphens/>
      <w:autoSpaceDE/>
      <w:autoSpaceDN/>
    </w:pPr>
    <w:rPr>
      <w:rFonts w:ascii="Calibri" w:eastAsia="SimSun" w:hAnsi="Calibri" w:cs="Calibri"/>
      <w:sz w:val="24"/>
      <w:lang w:val="pt-BR" w:eastAsia="zh-CN"/>
    </w:rPr>
  </w:style>
  <w:style w:type="paragraph" w:customStyle="1" w:styleId="tcu-epgrafe">
    <w:name w:val="tcu_-_epígrafe"/>
    <w:basedOn w:val="Normal0"/>
    <w:rsid w:val="00856B32"/>
    <w:pPr>
      <w:spacing w:before="240"/>
    </w:pPr>
    <w:rPr>
      <w:szCs w:val="24"/>
    </w:rPr>
  </w:style>
  <w:style w:type="character" w:customStyle="1" w:styleId="TextodecomentrioChar1">
    <w:name w:val="Texto de comentário Char1"/>
    <w:basedOn w:val="Fontepargpadro"/>
    <w:uiPriority w:val="99"/>
    <w:semiHidden/>
    <w:rsid w:val="00856B32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ssuntodocomentrioChar1">
    <w:name w:val="Assunto do comentário Char1"/>
    <w:basedOn w:val="TextodecomentrioChar1"/>
    <w:uiPriority w:val="99"/>
    <w:rsid w:val="00856B32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MenoPendente1">
    <w:name w:val="Menção Pendente1"/>
    <w:rsid w:val="00856B32"/>
    <w:rPr>
      <w:color w:val="605E5C"/>
      <w:shd w:val="clear" w:color="auto" w:fill="E1DFDD"/>
    </w:rPr>
  </w:style>
  <w:style w:type="character" w:customStyle="1" w:styleId="highlight">
    <w:name w:val="highlight"/>
    <w:rsid w:val="00856B32"/>
  </w:style>
  <w:style w:type="character" w:customStyle="1" w:styleId="WW-CaracteresdeNotadeRodap1111111111111111111111111111111111111111111111111111111111111111111111111111111111111111111111">
    <w:name w:val="WW-Caracteres de Nota de Rodapé1111111111111111111111111111111111111111111111111111111111111111111111111111111111111111111111"/>
    <w:rsid w:val="00856B32"/>
  </w:style>
  <w:style w:type="paragraph" w:customStyle="1" w:styleId="texto2">
    <w:name w:val="texto2"/>
    <w:basedOn w:val="Normal"/>
    <w:rsid w:val="00856B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o1">
    <w:name w:val="texto1"/>
    <w:basedOn w:val="Normal"/>
    <w:rsid w:val="00856B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W-Recuodecorpodetexto3">
    <w:name w:val="WW-Recuo de corpo de texto 3"/>
    <w:basedOn w:val="Standard"/>
    <w:rsid w:val="00856B32"/>
    <w:pPr>
      <w:spacing w:before="120" w:after="120" w:line="360" w:lineRule="auto"/>
      <w:ind w:firstLine="1701"/>
      <w:jc w:val="both"/>
      <w:textAlignment w:val="baseline"/>
    </w:pPr>
    <w:rPr>
      <w:rFonts w:cs="Mangal"/>
      <w:sz w:val="28"/>
      <w:lang w:eastAsia="pt-BR"/>
    </w:rPr>
  </w:style>
  <w:style w:type="paragraph" w:customStyle="1" w:styleId="WW-ContedodaTabela11111111111111">
    <w:name w:val="WW-Conteúdo da Tabela11111111111111"/>
    <w:basedOn w:val="Textbody"/>
    <w:rsid w:val="00856B32"/>
    <w:pPr>
      <w:suppressLineNumbers/>
    </w:pPr>
    <w:rPr>
      <w:rFonts w:eastAsia="SimSun" w:cs="Mangal"/>
    </w:rPr>
  </w:style>
  <w:style w:type="character" w:customStyle="1" w:styleId="WW-CaracteresdeNotadeRodap1111111111111111111111111111111111111111111111111111111111111111111111">
    <w:name w:val="WW-Caracteres de Nota de Rodapé1111111111111111111111111111111111111111111111111111111111111111111111"/>
    <w:rsid w:val="00856B32"/>
    <w:rPr>
      <w:position w:val="0"/>
      <w:vertAlign w:val="superscript"/>
    </w:rPr>
  </w:style>
  <w:style w:type="character" w:customStyle="1" w:styleId="ncoradenotaderodap">
    <w:name w:val="Âncora de nota de rodapé"/>
    <w:rsid w:val="00856B32"/>
    <w:rPr>
      <w:position w:val="0"/>
      <w:vertAlign w:val="superscript"/>
    </w:rPr>
  </w:style>
  <w:style w:type="character" w:customStyle="1" w:styleId="WW-CaracteresdeNotadeRodap1111111111111111111111111111111111111111111111111111111111111111">
    <w:name w:val="WW-Caracteres de Nota de Rodapé1111111111111111111111111111111111111111111111111111111111111111"/>
    <w:rsid w:val="00856B32"/>
    <w:rPr>
      <w:position w:val="0"/>
      <w:vertAlign w:val="superscript"/>
    </w:rPr>
  </w:style>
  <w:style w:type="character" w:customStyle="1" w:styleId="WW-CaracteresdeNotadeRodap11111111111111111111111111111111111111111111111111111111111111111111">
    <w:name w:val="WW-Caracteres de Nota de Rodapé11111111111111111111111111111111111111111111111111111111111111111111"/>
    <w:rsid w:val="00856B32"/>
    <w:rPr>
      <w:position w:val="0"/>
      <w:vertAlign w:val="superscript"/>
    </w:rPr>
  </w:style>
  <w:style w:type="character" w:customStyle="1" w:styleId="label">
    <w:name w:val="label"/>
    <w:basedOn w:val="Fontepargpadro"/>
    <w:rsid w:val="00856B32"/>
  </w:style>
  <w:style w:type="character" w:customStyle="1" w:styleId="text-weight-semibold">
    <w:name w:val="text-weight-semibold"/>
    <w:basedOn w:val="Fontepargpadro"/>
    <w:rsid w:val="00856B32"/>
  </w:style>
  <w:style w:type="paragraph" w:customStyle="1" w:styleId="h50">
    <w:name w:val="h5"/>
    <w:basedOn w:val="Normal"/>
    <w:rsid w:val="00856B32"/>
    <w:pPr>
      <w:widowControl/>
      <w:autoSpaceDE/>
      <w:spacing w:before="100" w:after="1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b-none">
    <w:name w:val="mb-none"/>
    <w:basedOn w:val="Normal"/>
    <w:rsid w:val="00856B32"/>
    <w:pPr>
      <w:widowControl/>
      <w:autoSpaceDE/>
      <w:spacing w:before="100" w:after="1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xt-dark">
    <w:name w:val="text-dark"/>
    <w:basedOn w:val="Fontepargpadro"/>
    <w:rsid w:val="00856B32"/>
  </w:style>
  <w:style w:type="character" w:customStyle="1" w:styleId="badge">
    <w:name w:val="badge"/>
    <w:basedOn w:val="Fontepargpadro"/>
    <w:rsid w:val="00856B32"/>
  </w:style>
  <w:style w:type="paragraph" w:customStyle="1" w:styleId="text-right">
    <w:name w:val="text-right"/>
    <w:basedOn w:val="Normal"/>
    <w:rsid w:val="00856B32"/>
    <w:pPr>
      <w:widowControl/>
      <w:autoSpaceDE/>
      <w:spacing w:before="100" w:after="1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ontepargpadro"/>
    <w:rsid w:val="00856B32"/>
  </w:style>
  <w:style w:type="character" w:customStyle="1" w:styleId="eop">
    <w:name w:val="eop"/>
    <w:basedOn w:val="Fontepargpadro"/>
    <w:rsid w:val="00856B32"/>
  </w:style>
  <w:style w:type="numbering" w:customStyle="1" w:styleId="WW8Num2">
    <w:name w:val="WW8Num2"/>
    <w:basedOn w:val="Semlista"/>
    <w:rsid w:val="00856B32"/>
    <w:pPr>
      <w:numPr>
        <w:numId w:val="12"/>
      </w:numPr>
    </w:pPr>
  </w:style>
  <w:style w:type="table" w:customStyle="1" w:styleId="TableGrid">
    <w:name w:val="TableGrid"/>
    <w:rsid w:val="00856B32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coradanotaderodap">
    <w:name w:val="Âncora da nota de rodapé"/>
    <w:rsid w:val="00856B32"/>
    <w:rPr>
      <w:vertAlign w:val="superscript"/>
    </w:rPr>
  </w:style>
  <w:style w:type="paragraph" w:customStyle="1" w:styleId="Textbodyuseruseruser">
    <w:name w:val="Text body (user) (user) (user)"/>
    <w:basedOn w:val="Standarduseruseruser"/>
    <w:qFormat/>
    <w:rsid w:val="00856B32"/>
    <w:pPr>
      <w:widowControl/>
      <w:spacing w:after="120"/>
      <w:jc w:val="both"/>
    </w:pPr>
    <w:rPr>
      <w:rFonts w:ascii="Lucida Bright" w:eastAsia="Calibri" w:hAnsi="Lucida Bright" w:cs="Lucida Bright"/>
      <w:kern w:val="2"/>
      <w:lang w:bidi="ar-SA"/>
    </w:rPr>
  </w:style>
  <w:style w:type="paragraph" w:customStyle="1" w:styleId="Footnoteuseruser">
    <w:name w:val="Footnote (user) (user)"/>
    <w:basedOn w:val="Standarduseruser"/>
    <w:qFormat/>
    <w:rsid w:val="00856B32"/>
    <w:pPr>
      <w:widowControl/>
      <w:spacing w:before="280" w:after="280"/>
      <w:jc w:val="both"/>
    </w:pPr>
    <w:rPr>
      <w:rFonts w:ascii="Lucida Bright" w:eastAsia="Calibri" w:hAnsi="Lucida Bright" w:cs="Lucida Bright"/>
      <w:kern w:val="2"/>
      <w:sz w:val="20"/>
      <w:szCs w:val="20"/>
    </w:rPr>
  </w:style>
  <w:style w:type="paragraph" w:customStyle="1" w:styleId="has-text-align-left">
    <w:name w:val="has-text-align-left"/>
    <w:basedOn w:val="Normal"/>
    <w:rsid w:val="00856B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ssinatura">
    <w:name w:val="Signature"/>
    <w:basedOn w:val="Normal"/>
    <w:link w:val="AssinaturaChar"/>
    <w:unhideWhenUsed/>
    <w:rsid w:val="00856B32"/>
    <w:pPr>
      <w:widowControl/>
      <w:autoSpaceDE/>
      <w:autoSpaceDN/>
      <w:ind w:left="4252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ssinaturaChar">
    <w:name w:val="Assinatura Char"/>
    <w:basedOn w:val="Fontepargpadro"/>
    <w:link w:val="Assinatura"/>
    <w:rsid w:val="00856B3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856B3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856B3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Bibliografia">
    <w:name w:val="Bibliography"/>
    <w:basedOn w:val="Normal"/>
    <w:next w:val="Normal"/>
    <w:uiPriority w:val="37"/>
    <w:semiHidden/>
    <w:unhideWhenUsed/>
    <w:rsid w:val="00856B3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856B3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ind w:left="1134" w:hanging="1134"/>
    </w:pPr>
    <w:rPr>
      <w:rFonts w:asciiTheme="majorHAnsi" w:eastAsiaTheme="majorEastAsia" w:hAnsiTheme="majorHAnsi" w:cstheme="majorBidi"/>
      <w:sz w:val="24"/>
      <w:szCs w:val="24"/>
      <w:lang w:bidi="ar-SA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856B32"/>
    <w:rPr>
      <w:rFonts w:asciiTheme="majorHAnsi" w:eastAsiaTheme="majorEastAsia" w:hAnsiTheme="majorHAnsi" w:cstheme="majorBidi"/>
      <w:sz w:val="24"/>
      <w:szCs w:val="24"/>
      <w:shd w:val="pct20" w:color="auto" w:fill="auto"/>
      <w:lang w:val="pt-BR"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56B32"/>
    <w:pPr>
      <w:keepNext/>
      <w:keepLines/>
      <w:widowControl/>
      <w:autoSpaceDE/>
      <w:autoSpaceDN/>
      <w:spacing w:before="24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Citao">
    <w:name w:val="Quote"/>
    <w:basedOn w:val="Normal"/>
    <w:next w:val="Normal"/>
    <w:link w:val="CitaoChar"/>
    <w:uiPriority w:val="29"/>
    <w:qFormat/>
    <w:rsid w:val="00856B32"/>
    <w:pPr>
      <w:widowControl/>
      <w:autoSpaceDE/>
      <w:autoSpaceDN/>
      <w:spacing w:before="200" w:after="160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bidi="ar-SA"/>
    </w:rPr>
  </w:style>
  <w:style w:type="character" w:customStyle="1" w:styleId="CitaoChar">
    <w:name w:val="Citação Char"/>
    <w:basedOn w:val="Fontepargpadro"/>
    <w:link w:val="Citao"/>
    <w:uiPriority w:val="29"/>
    <w:rsid w:val="00856B3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pt-BR"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56B32"/>
    <w:pPr>
      <w:widowControl/>
      <w:pBdr>
        <w:top w:val="single" w:sz="4" w:space="10" w:color="4F81BD" w:themeColor="accent1"/>
        <w:bottom w:val="single" w:sz="4" w:space="10" w:color="4F81BD" w:themeColor="accent1"/>
      </w:pBdr>
      <w:autoSpaceDE/>
      <w:autoSpaceDN/>
      <w:spacing w:before="360" w:after="360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bidi="ar-SA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56B32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val="pt-BR" w:eastAsia="pt-BR"/>
    </w:rPr>
  </w:style>
  <w:style w:type="paragraph" w:styleId="Commarcadores">
    <w:name w:val="List Bullet"/>
    <w:basedOn w:val="Normal"/>
    <w:uiPriority w:val="99"/>
    <w:semiHidden/>
    <w:unhideWhenUsed/>
    <w:rsid w:val="00856B32"/>
    <w:pPr>
      <w:widowControl/>
      <w:numPr>
        <w:numId w:val="13"/>
      </w:numPr>
      <w:autoSpaceDE/>
      <w:autoSpaceDN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ommarcadores2">
    <w:name w:val="List Bullet 2"/>
    <w:basedOn w:val="Normal"/>
    <w:uiPriority w:val="99"/>
    <w:semiHidden/>
    <w:unhideWhenUsed/>
    <w:rsid w:val="00856B32"/>
    <w:pPr>
      <w:widowControl/>
      <w:numPr>
        <w:numId w:val="14"/>
      </w:numPr>
      <w:autoSpaceDE/>
      <w:autoSpaceDN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ommarcadores3">
    <w:name w:val="List Bullet 3"/>
    <w:basedOn w:val="Normal"/>
    <w:uiPriority w:val="99"/>
    <w:semiHidden/>
    <w:unhideWhenUsed/>
    <w:rsid w:val="00856B32"/>
    <w:pPr>
      <w:widowControl/>
      <w:numPr>
        <w:numId w:val="15"/>
      </w:numPr>
      <w:autoSpaceDE/>
      <w:autoSpaceDN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ommarcadores4">
    <w:name w:val="List Bullet 4"/>
    <w:basedOn w:val="Normal"/>
    <w:uiPriority w:val="99"/>
    <w:semiHidden/>
    <w:unhideWhenUsed/>
    <w:rsid w:val="00856B32"/>
    <w:pPr>
      <w:widowControl/>
      <w:numPr>
        <w:numId w:val="16"/>
      </w:numPr>
      <w:autoSpaceDE/>
      <w:autoSpaceDN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ommarcadores5">
    <w:name w:val="List Bullet 5"/>
    <w:basedOn w:val="Normal"/>
    <w:uiPriority w:val="99"/>
    <w:semiHidden/>
    <w:unhideWhenUsed/>
    <w:rsid w:val="00856B32"/>
    <w:pPr>
      <w:widowControl/>
      <w:numPr>
        <w:numId w:val="17"/>
      </w:numPr>
      <w:autoSpaceDE/>
      <w:autoSpaceDN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6B32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6B3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56B32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56B32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856B3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DataChar">
    <w:name w:val="Data Char"/>
    <w:basedOn w:val="Fontepargpadro"/>
    <w:link w:val="Data"/>
    <w:uiPriority w:val="99"/>
    <w:semiHidden/>
    <w:rsid w:val="00856B3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Destinatrio">
    <w:name w:val="envelope address"/>
    <w:basedOn w:val="Normal"/>
    <w:uiPriority w:val="99"/>
    <w:semiHidden/>
    <w:unhideWhenUsed/>
    <w:rsid w:val="00856B32"/>
    <w:pPr>
      <w:framePr w:w="7938" w:h="1984" w:hRule="exact" w:hSpace="141" w:wrap="auto" w:hAnchor="page" w:xAlign="center" w:yAlign="bottom"/>
      <w:widowControl/>
      <w:autoSpaceDE/>
      <w:autoSpaceDN/>
      <w:ind w:left="2835"/>
    </w:pPr>
    <w:rPr>
      <w:rFonts w:asciiTheme="majorHAnsi" w:eastAsiaTheme="majorEastAsia" w:hAnsiTheme="majorHAnsi" w:cstheme="majorBidi"/>
      <w:sz w:val="24"/>
      <w:szCs w:val="24"/>
      <w:lang w:bidi="ar-SA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856B32"/>
    <w:pPr>
      <w:widowControl/>
      <w:autoSpaceDE/>
      <w:autoSpaceDN/>
      <w:ind w:left="4252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856B3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56B32"/>
    <w:pPr>
      <w:widowControl/>
      <w:autoSpaceDE/>
      <w:autoSpaceDN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56B32"/>
    <w:rPr>
      <w:rFonts w:ascii="Times New Roman" w:eastAsia="Times New Roman" w:hAnsi="Times New Roman" w:cs="Times New Roman"/>
      <w:i/>
      <w:iCs/>
      <w:sz w:val="24"/>
      <w:szCs w:val="24"/>
      <w:lang w:val="pt-BR" w:eastAsia="pt-BR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856B32"/>
    <w:pPr>
      <w:widowControl/>
      <w:autoSpaceDE/>
      <w:autoSpaceDN/>
      <w:ind w:left="240" w:hanging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856B3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a2">
    <w:name w:val="List 2"/>
    <w:basedOn w:val="Normal"/>
    <w:uiPriority w:val="99"/>
    <w:semiHidden/>
    <w:unhideWhenUsed/>
    <w:rsid w:val="00856B32"/>
    <w:pPr>
      <w:widowControl/>
      <w:autoSpaceDE/>
      <w:autoSpaceDN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a3">
    <w:name w:val="List 3"/>
    <w:basedOn w:val="Normal"/>
    <w:uiPriority w:val="99"/>
    <w:semiHidden/>
    <w:unhideWhenUsed/>
    <w:rsid w:val="00856B32"/>
    <w:pPr>
      <w:widowControl/>
      <w:autoSpaceDE/>
      <w:autoSpaceDN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a4">
    <w:name w:val="List 4"/>
    <w:basedOn w:val="Normal"/>
    <w:uiPriority w:val="99"/>
    <w:semiHidden/>
    <w:unhideWhenUsed/>
    <w:rsid w:val="00856B32"/>
    <w:pPr>
      <w:widowControl/>
      <w:autoSpaceDE/>
      <w:autoSpaceDN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a5">
    <w:name w:val="List 5"/>
    <w:basedOn w:val="Normal"/>
    <w:uiPriority w:val="99"/>
    <w:semiHidden/>
    <w:unhideWhenUsed/>
    <w:rsid w:val="00856B32"/>
    <w:pPr>
      <w:widowControl/>
      <w:autoSpaceDE/>
      <w:autoSpaceDN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adecontinuao">
    <w:name w:val="List Continue"/>
    <w:basedOn w:val="Normal"/>
    <w:uiPriority w:val="99"/>
    <w:semiHidden/>
    <w:unhideWhenUsed/>
    <w:rsid w:val="00856B32"/>
    <w:pPr>
      <w:widowControl/>
      <w:autoSpaceDE/>
      <w:autoSpaceDN/>
      <w:spacing w:after="120"/>
      <w:ind w:left="283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adecontinuao2">
    <w:name w:val="List Continue 2"/>
    <w:basedOn w:val="Normal"/>
    <w:uiPriority w:val="99"/>
    <w:semiHidden/>
    <w:unhideWhenUsed/>
    <w:rsid w:val="00856B32"/>
    <w:pPr>
      <w:widowControl/>
      <w:autoSpaceDE/>
      <w:autoSpaceDN/>
      <w:spacing w:after="120"/>
      <w:ind w:left="566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adecontinuao3">
    <w:name w:val="List Continue 3"/>
    <w:basedOn w:val="Normal"/>
    <w:uiPriority w:val="99"/>
    <w:semiHidden/>
    <w:unhideWhenUsed/>
    <w:rsid w:val="00856B32"/>
    <w:pPr>
      <w:widowControl/>
      <w:autoSpaceDE/>
      <w:autoSpaceDN/>
      <w:spacing w:after="120"/>
      <w:ind w:left="849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adecontinuao4">
    <w:name w:val="List Continue 4"/>
    <w:basedOn w:val="Normal"/>
    <w:uiPriority w:val="99"/>
    <w:semiHidden/>
    <w:unhideWhenUsed/>
    <w:rsid w:val="00856B32"/>
    <w:pPr>
      <w:widowControl/>
      <w:autoSpaceDE/>
      <w:autoSpaceDN/>
      <w:spacing w:after="120"/>
      <w:ind w:left="1132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adecontinuao5">
    <w:name w:val="List Continue 5"/>
    <w:basedOn w:val="Normal"/>
    <w:uiPriority w:val="99"/>
    <w:semiHidden/>
    <w:unhideWhenUsed/>
    <w:rsid w:val="00856B32"/>
    <w:pPr>
      <w:widowControl/>
      <w:autoSpaceDE/>
      <w:autoSpaceDN/>
      <w:spacing w:after="120"/>
      <w:ind w:left="1415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56B32"/>
    <w:pPr>
      <w:widowControl/>
      <w:autoSpaceDE/>
      <w:autoSpaceDN/>
    </w:pPr>
    <w:rPr>
      <w:rFonts w:ascii="Segoe UI" w:eastAsia="Times New Roman" w:hAnsi="Segoe UI" w:cs="Segoe UI"/>
      <w:sz w:val="16"/>
      <w:szCs w:val="16"/>
      <w:lang w:bidi="ar-S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56B32"/>
    <w:rPr>
      <w:rFonts w:ascii="Segoe UI" w:eastAsia="Times New Roman" w:hAnsi="Segoe UI" w:cs="Segoe UI"/>
      <w:sz w:val="16"/>
      <w:szCs w:val="16"/>
      <w:lang w:val="pt-BR" w:eastAsia="pt-BR"/>
    </w:rPr>
  </w:style>
  <w:style w:type="paragraph" w:styleId="Numerada">
    <w:name w:val="List Number"/>
    <w:basedOn w:val="Normal"/>
    <w:uiPriority w:val="99"/>
    <w:semiHidden/>
    <w:unhideWhenUsed/>
    <w:rsid w:val="00856B32"/>
    <w:pPr>
      <w:widowControl/>
      <w:numPr>
        <w:numId w:val="18"/>
      </w:numPr>
      <w:autoSpaceDE/>
      <w:autoSpaceDN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umerada2">
    <w:name w:val="List Number 2"/>
    <w:basedOn w:val="Normal"/>
    <w:uiPriority w:val="99"/>
    <w:semiHidden/>
    <w:unhideWhenUsed/>
    <w:rsid w:val="00856B32"/>
    <w:pPr>
      <w:widowControl/>
      <w:numPr>
        <w:numId w:val="19"/>
      </w:numPr>
      <w:autoSpaceDE/>
      <w:autoSpaceDN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umerada3">
    <w:name w:val="List Number 3"/>
    <w:basedOn w:val="Normal"/>
    <w:uiPriority w:val="99"/>
    <w:semiHidden/>
    <w:unhideWhenUsed/>
    <w:rsid w:val="00856B32"/>
    <w:pPr>
      <w:widowControl/>
      <w:numPr>
        <w:numId w:val="20"/>
      </w:numPr>
      <w:autoSpaceDE/>
      <w:autoSpaceDN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umerada4">
    <w:name w:val="List Number 4"/>
    <w:basedOn w:val="Normal"/>
    <w:uiPriority w:val="99"/>
    <w:semiHidden/>
    <w:unhideWhenUsed/>
    <w:rsid w:val="00856B32"/>
    <w:pPr>
      <w:widowControl/>
      <w:numPr>
        <w:numId w:val="21"/>
      </w:numPr>
      <w:autoSpaceDE/>
      <w:autoSpaceDN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umerada5">
    <w:name w:val="List Number 5"/>
    <w:basedOn w:val="Normal"/>
    <w:uiPriority w:val="99"/>
    <w:semiHidden/>
    <w:unhideWhenUsed/>
    <w:rsid w:val="00856B32"/>
    <w:pPr>
      <w:widowControl/>
      <w:numPr>
        <w:numId w:val="22"/>
      </w:numPr>
      <w:autoSpaceDE/>
      <w:autoSpaceDN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rimeirorecuodecorpodetexto">
    <w:name w:val="Body Text First Indent"/>
    <w:basedOn w:val="Corpodetexto"/>
    <w:link w:val="PrimeirorecuodecorpodetextoChar1"/>
    <w:unhideWhenUsed/>
    <w:rsid w:val="00856B32"/>
    <w:pPr>
      <w:widowControl/>
      <w:autoSpaceDE/>
      <w:autoSpaceDN/>
      <w:ind w:firstLine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rimeirorecuodecorpodetextoChar1">
    <w:name w:val="Primeiro recuo de corpo de texto Char1"/>
    <w:basedOn w:val="CorpodetextoChar"/>
    <w:link w:val="Primeirorecuodecorpodetexto"/>
    <w:rsid w:val="00856B32"/>
    <w:rPr>
      <w:rFonts w:ascii="Times New Roman" w:eastAsia="Times New Roman" w:hAnsi="Times New Roman" w:cs="Times New Roman"/>
      <w:sz w:val="24"/>
      <w:szCs w:val="24"/>
      <w:lang w:val="pt-BR" w:eastAsia="pt-BR" w:bidi="pt-BR"/>
    </w:rPr>
  </w:style>
  <w:style w:type="paragraph" w:styleId="Primeirorecuodecorpodetexto20">
    <w:name w:val="Body Text First Indent 2"/>
    <w:basedOn w:val="Recuodecorpodetexto"/>
    <w:link w:val="Primeirorecuodecorpodetexto2Char1"/>
    <w:uiPriority w:val="99"/>
    <w:semiHidden/>
    <w:unhideWhenUsed/>
    <w:rsid w:val="00856B32"/>
    <w:pPr>
      <w:tabs>
        <w:tab w:val="clear" w:pos="6611"/>
      </w:tabs>
      <w:suppressAutoHyphens w:val="0"/>
      <w:ind w:left="360" w:firstLine="360"/>
      <w:jc w:val="left"/>
    </w:pPr>
    <w:rPr>
      <w:rFonts w:eastAsia="Times New Roman"/>
      <w:kern w:val="0"/>
      <w:sz w:val="24"/>
      <w:szCs w:val="24"/>
      <w:lang w:eastAsia="pt-BR"/>
    </w:rPr>
  </w:style>
  <w:style w:type="character" w:customStyle="1" w:styleId="Primeirorecuodecorpodetexto2Char1">
    <w:name w:val="Primeiro recuo de corpo de texto 2 Char1"/>
    <w:basedOn w:val="RecuodecorpodetextoChar1"/>
    <w:link w:val="Primeirorecuodecorpodetexto20"/>
    <w:uiPriority w:val="99"/>
    <w:semiHidden/>
    <w:rsid w:val="00856B32"/>
    <w:rPr>
      <w:rFonts w:ascii="Times New Roman" w:eastAsia="Times New Roman" w:hAnsi="Times New Roman" w:cs="Times New Roman"/>
      <w:kern w:val="1"/>
      <w:sz w:val="24"/>
      <w:szCs w:val="24"/>
      <w:lang w:val="pt-BR" w:eastAsia="pt-BR"/>
    </w:rPr>
  </w:style>
  <w:style w:type="paragraph" w:styleId="Recuodecorpodetexto3">
    <w:name w:val="Body Text Indent 3"/>
    <w:basedOn w:val="Normal"/>
    <w:link w:val="Recuodecorpodetexto3Char"/>
    <w:unhideWhenUsed/>
    <w:rsid w:val="00856B32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856B32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styleId="Recuonormal">
    <w:name w:val="Normal Indent"/>
    <w:basedOn w:val="Normal"/>
    <w:uiPriority w:val="99"/>
    <w:semiHidden/>
    <w:unhideWhenUsed/>
    <w:rsid w:val="00856B32"/>
    <w:pPr>
      <w:widowControl/>
      <w:autoSpaceDE/>
      <w:autoSpaceDN/>
      <w:ind w:left="70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Remetente">
    <w:name w:val="envelope return"/>
    <w:basedOn w:val="Normal"/>
    <w:uiPriority w:val="99"/>
    <w:semiHidden/>
    <w:unhideWhenUsed/>
    <w:rsid w:val="00856B32"/>
    <w:pPr>
      <w:widowControl/>
      <w:autoSpaceDE/>
      <w:autoSpaceDN/>
    </w:pPr>
    <w:rPr>
      <w:rFonts w:asciiTheme="majorHAnsi" w:eastAsiaTheme="majorEastAsia" w:hAnsiTheme="majorHAnsi" w:cstheme="majorBidi"/>
      <w:sz w:val="20"/>
      <w:szCs w:val="20"/>
      <w:lang w:bidi="ar-SA"/>
    </w:rPr>
  </w:style>
  <w:style w:type="paragraph" w:styleId="Remissivo1">
    <w:name w:val="index 1"/>
    <w:basedOn w:val="Normal"/>
    <w:next w:val="Normal"/>
    <w:autoRedefine/>
    <w:unhideWhenUsed/>
    <w:rsid w:val="00856B32"/>
    <w:pPr>
      <w:widowControl/>
      <w:autoSpaceDE/>
      <w:autoSpaceDN/>
      <w:ind w:left="240" w:hanging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856B32"/>
    <w:pPr>
      <w:widowControl/>
      <w:autoSpaceDE/>
      <w:autoSpaceDN/>
      <w:ind w:left="480" w:hanging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856B32"/>
    <w:pPr>
      <w:widowControl/>
      <w:autoSpaceDE/>
      <w:autoSpaceDN/>
      <w:ind w:left="720" w:hanging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856B32"/>
    <w:pPr>
      <w:widowControl/>
      <w:autoSpaceDE/>
      <w:autoSpaceDN/>
      <w:ind w:left="960" w:hanging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856B32"/>
    <w:pPr>
      <w:widowControl/>
      <w:autoSpaceDE/>
      <w:autoSpaceDN/>
      <w:ind w:left="1200" w:hanging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856B32"/>
    <w:pPr>
      <w:widowControl/>
      <w:autoSpaceDE/>
      <w:autoSpaceDN/>
      <w:ind w:left="1440" w:hanging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856B32"/>
    <w:pPr>
      <w:widowControl/>
      <w:autoSpaceDE/>
      <w:autoSpaceDN/>
      <w:ind w:left="1680" w:hanging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856B32"/>
    <w:pPr>
      <w:widowControl/>
      <w:autoSpaceDE/>
      <w:autoSpaceDN/>
      <w:ind w:left="1920" w:hanging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856B32"/>
    <w:pPr>
      <w:widowControl/>
      <w:autoSpaceDE/>
      <w:autoSpaceDN/>
      <w:ind w:left="2160" w:hanging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audao">
    <w:name w:val="Salutation"/>
    <w:basedOn w:val="Normal"/>
    <w:next w:val="Normal"/>
    <w:link w:val="SaudaoChar1"/>
    <w:uiPriority w:val="99"/>
    <w:semiHidden/>
    <w:unhideWhenUsed/>
    <w:rsid w:val="00856B3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audaoChar1">
    <w:name w:val="Saudação Char1"/>
    <w:basedOn w:val="Fontepargpadro"/>
    <w:link w:val="Saudao"/>
    <w:uiPriority w:val="99"/>
    <w:semiHidden/>
    <w:rsid w:val="00856B3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56B32"/>
    <w:pPr>
      <w:widowControl/>
      <w:autoSpaceDE/>
      <w:autoSpaceDN/>
      <w:spacing w:after="1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856B32"/>
    <w:pPr>
      <w:widowControl/>
      <w:autoSpaceDE/>
      <w:autoSpaceDN/>
      <w:spacing w:after="100"/>
      <w:ind w:left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856B32"/>
    <w:pPr>
      <w:widowControl/>
      <w:autoSpaceDE/>
      <w:autoSpaceDN/>
      <w:spacing w:after="100"/>
      <w:ind w:left="4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856B32"/>
    <w:pPr>
      <w:widowControl/>
      <w:autoSpaceDE/>
      <w:autoSpaceDN/>
      <w:spacing w:after="100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856B32"/>
    <w:pPr>
      <w:widowControl/>
      <w:autoSpaceDE/>
      <w:autoSpaceDN/>
      <w:spacing w:after="100"/>
      <w:ind w:left="9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856B32"/>
    <w:pPr>
      <w:widowControl/>
      <w:autoSpaceDE/>
      <w:autoSpaceDN/>
      <w:spacing w:after="100"/>
      <w:ind w:left="12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856B32"/>
    <w:pPr>
      <w:widowControl/>
      <w:autoSpaceDE/>
      <w:autoSpaceDN/>
      <w:spacing w:after="100"/>
      <w:ind w:left="14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856B32"/>
    <w:pPr>
      <w:widowControl/>
      <w:autoSpaceDE/>
      <w:autoSpaceDN/>
      <w:spacing w:after="100"/>
      <w:ind w:left="16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856B32"/>
    <w:pPr>
      <w:widowControl/>
      <w:autoSpaceDE/>
      <w:autoSpaceDN/>
      <w:spacing w:after="100"/>
      <w:ind w:left="19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macro">
    <w:name w:val="macro"/>
    <w:link w:val="TextodemacroChar"/>
    <w:uiPriority w:val="99"/>
    <w:semiHidden/>
    <w:unhideWhenUsed/>
    <w:rsid w:val="00856B32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</w:pPr>
    <w:rPr>
      <w:rFonts w:ascii="Consolas" w:eastAsia="Times New Roman" w:hAnsi="Consolas" w:cs="Times New Roman"/>
      <w:sz w:val="20"/>
      <w:szCs w:val="20"/>
      <w:lang w:val="pt-BR" w:eastAsia="pt-BR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856B32"/>
    <w:rPr>
      <w:rFonts w:ascii="Consolas" w:eastAsia="Times New Roman" w:hAnsi="Consolas" w:cs="Times New Roman"/>
      <w:sz w:val="20"/>
      <w:szCs w:val="20"/>
      <w:lang w:val="pt-BR" w:eastAsia="pt-BR"/>
    </w:rPr>
  </w:style>
  <w:style w:type="paragraph" w:styleId="Textoembloco">
    <w:name w:val="Block Text"/>
    <w:basedOn w:val="Normal"/>
    <w:uiPriority w:val="99"/>
    <w:semiHidden/>
    <w:unhideWhenUsed/>
    <w:rsid w:val="00856B32"/>
    <w:pPr>
      <w:widowControl/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autoSpaceDE/>
      <w:autoSpaceDN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 w:val="24"/>
      <w:szCs w:val="24"/>
      <w:lang w:bidi="ar-SA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56B32"/>
    <w:pPr>
      <w:widowControl/>
      <w:autoSpaceDE/>
      <w:autoSpaceDN/>
    </w:pPr>
    <w:rPr>
      <w:rFonts w:ascii="Consolas" w:eastAsia="Times New Roman" w:hAnsi="Consolas" w:cs="Times New Roman"/>
      <w:sz w:val="21"/>
      <w:szCs w:val="21"/>
      <w:lang w:bidi="ar-S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56B32"/>
    <w:rPr>
      <w:rFonts w:ascii="Consolas" w:eastAsia="Times New Roman" w:hAnsi="Consolas" w:cs="Times New Roman"/>
      <w:sz w:val="21"/>
      <w:szCs w:val="21"/>
      <w:lang w:val="pt-BR" w:eastAsia="pt-BR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856B3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856B3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856B32"/>
    <w:pPr>
      <w:widowControl/>
      <w:autoSpaceDE/>
      <w:autoSpaceDN/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bidi="ar-SA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856B32"/>
    <w:pPr>
      <w:widowControl/>
      <w:autoSpaceDE/>
      <w:autoSpaceDN/>
    </w:pPr>
    <w:rPr>
      <w:rFonts w:asciiTheme="majorHAnsi" w:eastAsiaTheme="majorEastAsia" w:hAnsiTheme="majorHAnsi" w:cstheme="majorBidi"/>
      <w:b/>
      <w:bCs/>
      <w:sz w:val="24"/>
      <w:szCs w:val="24"/>
      <w:lang w:bidi="ar-SA"/>
    </w:rPr>
  </w:style>
  <w:style w:type="character" w:customStyle="1" w:styleId="WW-CaracteresdeNotadeRodap11111111111111111111111111111111111111">
    <w:name w:val="WW-Caracteres de Nota de Rodapé11111111111111111111111111111111111111"/>
    <w:qFormat/>
    <w:rsid w:val="00856B32"/>
    <w:rPr>
      <w:vertAlign w:val="superscript"/>
    </w:rPr>
  </w:style>
  <w:style w:type="character" w:customStyle="1" w:styleId="ListLabel212">
    <w:name w:val="ListLabel 212"/>
    <w:qFormat/>
    <w:rsid w:val="00856B32"/>
  </w:style>
  <w:style w:type="paragraph" w:customStyle="1" w:styleId="xl80">
    <w:name w:val="xl80"/>
    <w:basedOn w:val="Normal"/>
    <w:rsid w:val="00856B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EEEEE" w:fill="EEEEEE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81">
    <w:name w:val="xl81"/>
    <w:basedOn w:val="Normal"/>
    <w:rsid w:val="00856B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EEEEE" w:fill="EEEEEE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82">
    <w:name w:val="xl82"/>
    <w:basedOn w:val="Normal"/>
    <w:rsid w:val="00856B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EEEEE" w:fill="EEEEEE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83">
    <w:name w:val="xl83"/>
    <w:basedOn w:val="Normal"/>
    <w:rsid w:val="00856B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EEEEE" w:fill="EEEEEE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84">
    <w:name w:val="xl84"/>
    <w:basedOn w:val="Normal"/>
    <w:rsid w:val="00856B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EEEEE" w:fill="EEEEEE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85">
    <w:name w:val="xl85"/>
    <w:basedOn w:val="Normal"/>
    <w:rsid w:val="00856B32"/>
    <w:pPr>
      <w:widowControl/>
      <w:autoSpaceDE/>
      <w:autoSpaceDN/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86">
    <w:name w:val="xl86"/>
    <w:basedOn w:val="Normal"/>
    <w:rsid w:val="00856B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87">
    <w:name w:val="xl87"/>
    <w:basedOn w:val="Normal"/>
    <w:rsid w:val="00856B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88">
    <w:name w:val="xl88"/>
    <w:basedOn w:val="Normal"/>
    <w:rsid w:val="00856B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89">
    <w:name w:val="xl89"/>
    <w:basedOn w:val="Normal"/>
    <w:rsid w:val="00856B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90">
    <w:name w:val="xl90"/>
    <w:basedOn w:val="Normal"/>
    <w:rsid w:val="00856B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91">
    <w:name w:val="xl91"/>
    <w:basedOn w:val="Normal"/>
    <w:rsid w:val="00856B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92">
    <w:name w:val="xl92"/>
    <w:basedOn w:val="Normal"/>
    <w:rsid w:val="00856B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93">
    <w:name w:val="xl93"/>
    <w:basedOn w:val="Normal"/>
    <w:rsid w:val="00856B3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94">
    <w:name w:val="xl94"/>
    <w:basedOn w:val="Normal"/>
    <w:rsid w:val="00856B3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95">
    <w:name w:val="xl95"/>
    <w:basedOn w:val="Normal"/>
    <w:rsid w:val="00856B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96">
    <w:name w:val="xl96"/>
    <w:basedOn w:val="Normal"/>
    <w:rsid w:val="00856B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97">
    <w:name w:val="xl97"/>
    <w:basedOn w:val="Normal"/>
    <w:rsid w:val="00856B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98">
    <w:name w:val="xl98"/>
    <w:basedOn w:val="Normal"/>
    <w:rsid w:val="00856B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99">
    <w:name w:val="xl99"/>
    <w:basedOn w:val="Normal"/>
    <w:rsid w:val="00856B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00">
    <w:name w:val="xl100"/>
    <w:basedOn w:val="Normal"/>
    <w:rsid w:val="00856B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01">
    <w:name w:val="xl101"/>
    <w:basedOn w:val="Normal"/>
    <w:rsid w:val="00856B32"/>
    <w:pPr>
      <w:widowControl/>
      <w:shd w:val="clear" w:color="FFFFFF" w:fill="FFFFFF"/>
      <w:autoSpaceDE/>
      <w:autoSpaceDN/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02">
    <w:name w:val="xl102"/>
    <w:basedOn w:val="Normal"/>
    <w:rsid w:val="00856B32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03">
    <w:name w:val="xl103"/>
    <w:basedOn w:val="Normal"/>
    <w:rsid w:val="00856B32"/>
    <w:pPr>
      <w:widowControl/>
      <w:autoSpaceDE/>
      <w:autoSpaceDN/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04">
    <w:name w:val="xl104"/>
    <w:basedOn w:val="Normal"/>
    <w:rsid w:val="00856B32"/>
    <w:pPr>
      <w:widowControl/>
      <w:shd w:val="clear" w:color="FFFF00" w:fill="FFFF00"/>
      <w:autoSpaceDE/>
      <w:autoSpaceDN/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msonormal">
    <w:name w:val="x_msonormal"/>
    <w:basedOn w:val="Normal"/>
    <w:rsid w:val="00856B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WW8Num17z0">
    <w:name w:val="WW8Num17z0"/>
    <w:rsid w:val="00856B32"/>
    <w:rPr>
      <w:rFonts w:cs="Times New Roman" w:hint="default"/>
    </w:rPr>
  </w:style>
  <w:style w:type="character" w:customStyle="1" w:styleId="WW8Num17z1">
    <w:name w:val="WW8Num17z1"/>
    <w:rsid w:val="00856B32"/>
  </w:style>
  <w:style w:type="character" w:customStyle="1" w:styleId="WW8Num17z2">
    <w:name w:val="WW8Num17z2"/>
    <w:rsid w:val="00856B32"/>
  </w:style>
  <w:style w:type="character" w:customStyle="1" w:styleId="WW8Num17z3">
    <w:name w:val="WW8Num17z3"/>
    <w:rsid w:val="00856B32"/>
  </w:style>
  <w:style w:type="character" w:customStyle="1" w:styleId="WW8Num17z4">
    <w:name w:val="WW8Num17z4"/>
    <w:rsid w:val="00856B32"/>
  </w:style>
  <w:style w:type="character" w:customStyle="1" w:styleId="WW8Num17z5">
    <w:name w:val="WW8Num17z5"/>
    <w:rsid w:val="00856B32"/>
  </w:style>
  <w:style w:type="character" w:customStyle="1" w:styleId="WW8Num17z6">
    <w:name w:val="WW8Num17z6"/>
    <w:rsid w:val="00856B32"/>
  </w:style>
  <w:style w:type="character" w:customStyle="1" w:styleId="WW8Num17z7">
    <w:name w:val="WW8Num17z7"/>
    <w:rsid w:val="00856B32"/>
  </w:style>
  <w:style w:type="character" w:customStyle="1" w:styleId="WW8Num17z8">
    <w:name w:val="WW8Num17z8"/>
    <w:rsid w:val="00856B32"/>
  </w:style>
  <w:style w:type="character" w:customStyle="1" w:styleId="WW8Num18z3">
    <w:name w:val="WW8Num18z3"/>
    <w:rsid w:val="00856B32"/>
  </w:style>
  <w:style w:type="character" w:customStyle="1" w:styleId="WW8Num18z4">
    <w:name w:val="WW8Num18z4"/>
    <w:rsid w:val="00856B32"/>
  </w:style>
  <w:style w:type="character" w:customStyle="1" w:styleId="WW8Num18z5">
    <w:name w:val="WW8Num18z5"/>
    <w:rsid w:val="00856B32"/>
  </w:style>
  <w:style w:type="character" w:customStyle="1" w:styleId="WW8Num18z6">
    <w:name w:val="WW8Num18z6"/>
    <w:rsid w:val="00856B32"/>
  </w:style>
  <w:style w:type="character" w:customStyle="1" w:styleId="WW8Num18z7">
    <w:name w:val="WW8Num18z7"/>
    <w:rsid w:val="00856B32"/>
  </w:style>
  <w:style w:type="character" w:customStyle="1" w:styleId="WW8Num18z8">
    <w:name w:val="WW8Num18z8"/>
    <w:rsid w:val="00856B32"/>
  </w:style>
  <w:style w:type="character" w:customStyle="1" w:styleId="WW8Num19z1">
    <w:name w:val="WW8Num19z1"/>
    <w:rsid w:val="00856B32"/>
  </w:style>
  <w:style w:type="character" w:customStyle="1" w:styleId="WW8Num19z2">
    <w:name w:val="WW8Num19z2"/>
    <w:rsid w:val="00856B32"/>
  </w:style>
  <w:style w:type="character" w:customStyle="1" w:styleId="WW8Num19z3">
    <w:name w:val="WW8Num19z3"/>
    <w:rsid w:val="00856B32"/>
  </w:style>
  <w:style w:type="character" w:customStyle="1" w:styleId="WW8Num19z4">
    <w:name w:val="WW8Num19z4"/>
    <w:rsid w:val="00856B32"/>
  </w:style>
  <w:style w:type="character" w:customStyle="1" w:styleId="WW8Num19z5">
    <w:name w:val="WW8Num19z5"/>
    <w:rsid w:val="00856B32"/>
  </w:style>
  <w:style w:type="character" w:customStyle="1" w:styleId="WW8Num19z6">
    <w:name w:val="WW8Num19z6"/>
    <w:rsid w:val="00856B32"/>
  </w:style>
  <w:style w:type="character" w:customStyle="1" w:styleId="WW8Num19z7">
    <w:name w:val="WW8Num19z7"/>
    <w:rsid w:val="00856B32"/>
  </w:style>
  <w:style w:type="character" w:customStyle="1" w:styleId="WW8Num19z8">
    <w:name w:val="WW8Num19z8"/>
    <w:rsid w:val="00856B32"/>
  </w:style>
  <w:style w:type="character" w:customStyle="1" w:styleId="WW8Num20z0">
    <w:name w:val="WW8Num20z0"/>
    <w:rsid w:val="00856B32"/>
    <w:rPr>
      <w:rFonts w:hint="default"/>
      <w:color w:val="000000"/>
    </w:rPr>
  </w:style>
  <w:style w:type="character" w:customStyle="1" w:styleId="WW8Num20z1">
    <w:name w:val="WW8Num20z1"/>
    <w:rsid w:val="00856B32"/>
  </w:style>
  <w:style w:type="character" w:customStyle="1" w:styleId="WW8Num20z2">
    <w:name w:val="WW8Num20z2"/>
    <w:rsid w:val="00856B32"/>
  </w:style>
  <w:style w:type="character" w:customStyle="1" w:styleId="WW8Num20z3">
    <w:name w:val="WW8Num20z3"/>
    <w:rsid w:val="00856B32"/>
  </w:style>
  <w:style w:type="character" w:customStyle="1" w:styleId="WW8Num20z4">
    <w:name w:val="WW8Num20z4"/>
    <w:rsid w:val="00856B32"/>
  </w:style>
  <w:style w:type="character" w:customStyle="1" w:styleId="WW8Num20z5">
    <w:name w:val="WW8Num20z5"/>
    <w:rsid w:val="00856B32"/>
  </w:style>
  <w:style w:type="character" w:customStyle="1" w:styleId="WW8Num20z6">
    <w:name w:val="WW8Num20z6"/>
    <w:rsid w:val="00856B32"/>
  </w:style>
  <w:style w:type="character" w:customStyle="1" w:styleId="WW8Num20z7">
    <w:name w:val="WW8Num20z7"/>
    <w:rsid w:val="00856B32"/>
  </w:style>
  <w:style w:type="character" w:customStyle="1" w:styleId="WW8Num20z8">
    <w:name w:val="WW8Num20z8"/>
    <w:rsid w:val="00856B32"/>
  </w:style>
  <w:style w:type="character" w:customStyle="1" w:styleId="WW8Num21z0">
    <w:name w:val="WW8Num21z0"/>
    <w:rsid w:val="00856B32"/>
    <w:rPr>
      <w:rFonts w:hint="default"/>
      <w:b/>
      <w:bCs/>
    </w:rPr>
  </w:style>
  <w:style w:type="character" w:customStyle="1" w:styleId="WW8Num21z1">
    <w:name w:val="WW8Num21z1"/>
    <w:rsid w:val="00856B32"/>
  </w:style>
  <w:style w:type="character" w:customStyle="1" w:styleId="WW8Num21z2">
    <w:name w:val="WW8Num21z2"/>
    <w:rsid w:val="00856B32"/>
  </w:style>
  <w:style w:type="character" w:customStyle="1" w:styleId="WW8Num21z3">
    <w:name w:val="WW8Num21z3"/>
    <w:rsid w:val="00856B32"/>
  </w:style>
  <w:style w:type="character" w:customStyle="1" w:styleId="WW8Num21z4">
    <w:name w:val="WW8Num21z4"/>
    <w:rsid w:val="00856B32"/>
  </w:style>
  <w:style w:type="character" w:customStyle="1" w:styleId="WW8Num21z5">
    <w:name w:val="WW8Num21z5"/>
    <w:rsid w:val="00856B32"/>
  </w:style>
  <w:style w:type="character" w:customStyle="1" w:styleId="WW8Num21z6">
    <w:name w:val="WW8Num21z6"/>
    <w:rsid w:val="00856B32"/>
  </w:style>
  <w:style w:type="character" w:customStyle="1" w:styleId="WW8Num21z7">
    <w:name w:val="WW8Num21z7"/>
    <w:rsid w:val="00856B32"/>
  </w:style>
  <w:style w:type="character" w:customStyle="1" w:styleId="WW8Num21z8">
    <w:name w:val="WW8Num21z8"/>
    <w:rsid w:val="00856B32"/>
  </w:style>
  <w:style w:type="character" w:customStyle="1" w:styleId="WW8Num22z0">
    <w:name w:val="WW8Num22z0"/>
    <w:rsid w:val="00856B32"/>
    <w:rPr>
      <w:rFonts w:hint="default"/>
      <w:b/>
      <w:bCs/>
    </w:rPr>
  </w:style>
  <w:style w:type="character" w:customStyle="1" w:styleId="WW8Num22z1">
    <w:name w:val="WW8Num22z1"/>
    <w:rsid w:val="00856B32"/>
  </w:style>
  <w:style w:type="character" w:customStyle="1" w:styleId="WW8Num22z2">
    <w:name w:val="WW8Num22z2"/>
    <w:rsid w:val="00856B32"/>
  </w:style>
  <w:style w:type="character" w:customStyle="1" w:styleId="WW8Num22z3">
    <w:name w:val="WW8Num22z3"/>
    <w:rsid w:val="00856B32"/>
  </w:style>
  <w:style w:type="character" w:customStyle="1" w:styleId="WW8Num22z4">
    <w:name w:val="WW8Num22z4"/>
    <w:rsid w:val="00856B32"/>
  </w:style>
  <w:style w:type="character" w:customStyle="1" w:styleId="WW8Num22z5">
    <w:name w:val="WW8Num22z5"/>
    <w:rsid w:val="00856B32"/>
  </w:style>
  <w:style w:type="character" w:customStyle="1" w:styleId="WW8Num22z6">
    <w:name w:val="WW8Num22z6"/>
    <w:rsid w:val="00856B32"/>
  </w:style>
  <w:style w:type="character" w:customStyle="1" w:styleId="WW8Num22z7">
    <w:name w:val="WW8Num22z7"/>
    <w:rsid w:val="00856B32"/>
  </w:style>
  <w:style w:type="character" w:customStyle="1" w:styleId="WW8Num22z8">
    <w:name w:val="WW8Num22z8"/>
    <w:rsid w:val="00856B32"/>
  </w:style>
  <w:style w:type="character" w:customStyle="1" w:styleId="WW8Num23z0">
    <w:name w:val="WW8Num23z0"/>
    <w:rsid w:val="00856B32"/>
    <w:rPr>
      <w:rFonts w:ascii="Times New Roman" w:hAnsi="Times New Roman" w:cs="Times New Roman" w:hint="default"/>
      <w:i/>
      <w:iCs/>
      <w:sz w:val="21"/>
      <w:szCs w:val="21"/>
    </w:rPr>
  </w:style>
  <w:style w:type="character" w:customStyle="1" w:styleId="WW8Num23z1">
    <w:name w:val="WW8Num23z1"/>
    <w:rsid w:val="00856B32"/>
  </w:style>
  <w:style w:type="character" w:customStyle="1" w:styleId="WW8Num23z2">
    <w:name w:val="WW8Num23z2"/>
    <w:rsid w:val="00856B32"/>
  </w:style>
  <w:style w:type="character" w:customStyle="1" w:styleId="WW8Num23z3">
    <w:name w:val="WW8Num23z3"/>
    <w:rsid w:val="00856B32"/>
  </w:style>
  <w:style w:type="character" w:customStyle="1" w:styleId="WW8Num23z4">
    <w:name w:val="WW8Num23z4"/>
    <w:rsid w:val="00856B32"/>
  </w:style>
  <w:style w:type="character" w:customStyle="1" w:styleId="WW8Num23z5">
    <w:name w:val="WW8Num23z5"/>
    <w:rsid w:val="00856B32"/>
  </w:style>
  <w:style w:type="character" w:customStyle="1" w:styleId="WW8Num23z6">
    <w:name w:val="WW8Num23z6"/>
    <w:rsid w:val="00856B32"/>
  </w:style>
  <w:style w:type="character" w:customStyle="1" w:styleId="WW8Num23z7">
    <w:name w:val="WW8Num23z7"/>
    <w:rsid w:val="00856B32"/>
  </w:style>
  <w:style w:type="character" w:customStyle="1" w:styleId="WW8Num23z8">
    <w:name w:val="WW8Num23z8"/>
    <w:rsid w:val="00856B32"/>
  </w:style>
  <w:style w:type="character" w:customStyle="1" w:styleId="WW8Num24z0">
    <w:name w:val="WW8Num24z0"/>
    <w:rsid w:val="00856B32"/>
    <w:rPr>
      <w:rFonts w:ascii="Times New Roman" w:hAnsi="Times New Roman" w:cs="Times New Roman" w:hint="default"/>
      <w:i/>
      <w:iCs/>
      <w:sz w:val="21"/>
      <w:szCs w:val="21"/>
    </w:rPr>
  </w:style>
  <w:style w:type="character" w:customStyle="1" w:styleId="WW8Num24z1">
    <w:name w:val="WW8Num24z1"/>
    <w:rsid w:val="00856B32"/>
  </w:style>
  <w:style w:type="character" w:customStyle="1" w:styleId="WW8Num24z2">
    <w:name w:val="WW8Num24z2"/>
    <w:rsid w:val="00856B32"/>
  </w:style>
  <w:style w:type="character" w:customStyle="1" w:styleId="WW8Num24z3">
    <w:name w:val="WW8Num24z3"/>
    <w:rsid w:val="00856B32"/>
  </w:style>
  <w:style w:type="character" w:customStyle="1" w:styleId="WW8Num24z4">
    <w:name w:val="WW8Num24z4"/>
    <w:rsid w:val="00856B32"/>
  </w:style>
  <w:style w:type="character" w:customStyle="1" w:styleId="WW8Num24z5">
    <w:name w:val="WW8Num24z5"/>
    <w:rsid w:val="00856B32"/>
  </w:style>
  <w:style w:type="character" w:customStyle="1" w:styleId="WW8Num24z6">
    <w:name w:val="WW8Num24z6"/>
    <w:rsid w:val="00856B32"/>
  </w:style>
  <w:style w:type="character" w:customStyle="1" w:styleId="WW8Num24z7">
    <w:name w:val="WW8Num24z7"/>
    <w:rsid w:val="00856B32"/>
  </w:style>
  <w:style w:type="character" w:customStyle="1" w:styleId="WW8Num24z8">
    <w:name w:val="WW8Num24z8"/>
    <w:rsid w:val="00856B32"/>
  </w:style>
  <w:style w:type="character" w:customStyle="1" w:styleId="WW8Num25z0">
    <w:name w:val="WW8Num25z0"/>
    <w:rsid w:val="00856B32"/>
    <w:rPr>
      <w:rFonts w:hint="default"/>
    </w:rPr>
  </w:style>
  <w:style w:type="character" w:customStyle="1" w:styleId="WW8Num25z1">
    <w:name w:val="WW8Num25z1"/>
    <w:rsid w:val="00856B32"/>
  </w:style>
  <w:style w:type="character" w:customStyle="1" w:styleId="WW8Num25z2">
    <w:name w:val="WW8Num25z2"/>
    <w:rsid w:val="00856B32"/>
  </w:style>
  <w:style w:type="character" w:customStyle="1" w:styleId="WW8Num25z3">
    <w:name w:val="WW8Num25z3"/>
    <w:rsid w:val="00856B32"/>
  </w:style>
  <w:style w:type="character" w:customStyle="1" w:styleId="WW8Num25z4">
    <w:name w:val="WW8Num25z4"/>
    <w:rsid w:val="00856B32"/>
  </w:style>
  <w:style w:type="character" w:customStyle="1" w:styleId="WW8Num25z5">
    <w:name w:val="WW8Num25z5"/>
    <w:rsid w:val="00856B32"/>
  </w:style>
  <w:style w:type="character" w:customStyle="1" w:styleId="WW8Num25z6">
    <w:name w:val="WW8Num25z6"/>
    <w:rsid w:val="00856B32"/>
  </w:style>
  <w:style w:type="character" w:customStyle="1" w:styleId="WW8Num25z7">
    <w:name w:val="WW8Num25z7"/>
    <w:rsid w:val="00856B32"/>
  </w:style>
  <w:style w:type="character" w:customStyle="1" w:styleId="WW8Num25z8">
    <w:name w:val="WW8Num25z8"/>
    <w:rsid w:val="00856B32"/>
  </w:style>
  <w:style w:type="character" w:customStyle="1" w:styleId="FootnoteSymboluser">
    <w:name w:val="Footnote Symbol (user)"/>
    <w:rsid w:val="00856B32"/>
    <w:rPr>
      <w:vertAlign w:val="superscript"/>
    </w:rPr>
  </w:style>
  <w:style w:type="character" w:customStyle="1" w:styleId="Footnoteanchoruser">
    <w:name w:val="Footnote anchor (user)"/>
    <w:rsid w:val="00856B32"/>
    <w:rPr>
      <w:vertAlign w:val="superscript"/>
    </w:rPr>
  </w:style>
  <w:style w:type="character" w:customStyle="1" w:styleId="ncoradenotadefim">
    <w:name w:val="Âncora de nota de fim"/>
    <w:rsid w:val="00856B32"/>
    <w:rPr>
      <w:vertAlign w:val="superscript"/>
    </w:rPr>
  </w:style>
  <w:style w:type="character" w:customStyle="1" w:styleId="Endnoteanchor">
    <w:name w:val="Endnote anchor"/>
    <w:rsid w:val="00856B32"/>
    <w:rPr>
      <w:vertAlign w:val="superscript"/>
    </w:rPr>
  </w:style>
  <w:style w:type="character" w:customStyle="1" w:styleId="WW-Caracteresdenotadefim1">
    <w:name w:val="WW-Caracteres de nota de fim1"/>
    <w:rsid w:val="00856B32"/>
    <w:rPr>
      <w:vertAlign w:val="superscript"/>
    </w:rPr>
  </w:style>
  <w:style w:type="paragraph" w:customStyle="1" w:styleId="Headinguser">
    <w:name w:val="Heading (user)"/>
    <w:basedOn w:val="Standarduser"/>
    <w:next w:val="Textbodyuser"/>
    <w:rsid w:val="00856B32"/>
    <w:pPr>
      <w:keepNext/>
      <w:autoSpaceDN/>
      <w:spacing w:before="240" w:after="120"/>
    </w:pPr>
    <w:rPr>
      <w:rFonts w:ascii="Liberation Sans" w:eastAsia="Microsoft YaHei" w:hAnsi="Liberation Sans" w:cs="Liberation Sans"/>
      <w:kern w:val="2"/>
      <w:sz w:val="28"/>
      <w:szCs w:val="28"/>
    </w:rPr>
  </w:style>
  <w:style w:type="paragraph" w:customStyle="1" w:styleId="Indexuser">
    <w:name w:val="Index (user)"/>
    <w:basedOn w:val="Standarduser"/>
    <w:rsid w:val="00856B32"/>
    <w:pPr>
      <w:suppressLineNumbers/>
      <w:autoSpaceDN/>
    </w:pPr>
    <w:rPr>
      <w:rFonts w:eastAsia="SimSun" w:cs="Mangal"/>
      <w:kern w:val="2"/>
    </w:rPr>
  </w:style>
  <w:style w:type="paragraph" w:customStyle="1" w:styleId="Quotationsuser">
    <w:name w:val="Quotations (user)"/>
    <w:basedOn w:val="Standarduser"/>
    <w:rsid w:val="00856B32"/>
    <w:pPr>
      <w:autoSpaceDN/>
      <w:spacing w:after="283"/>
      <w:ind w:left="567" w:right="567"/>
    </w:pPr>
    <w:rPr>
      <w:rFonts w:eastAsia="SimSun" w:cs="Mangal"/>
      <w:kern w:val="2"/>
    </w:rPr>
  </w:style>
  <w:style w:type="paragraph" w:customStyle="1" w:styleId="Standarduseruseruseruseruser">
    <w:name w:val="Standard (user) (user) (user) (user) (user)"/>
    <w:rsid w:val="00856B32"/>
    <w:pPr>
      <w:widowControl/>
      <w:suppressAutoHyphens/>
      <w:autoSpaceDE/>
      <w:autoSpaceDN/>
      <w:spacing w:after="200" w:line="276" w:lineRule="auto"/>
      <w:textAlignment w:val="baseline"/>
    </w:pPr>
    <w:rPr>
      <w:rFonts w:ascii="Calibri" w:eastAsia="Arial" w:hAnsi="Calibri" w:cs="Calibri"/>
      <w:color w:val="00000A"/>
      <w:kern w:val="2"/>
      <w:lang w:val="pt-BR" w:eastAsia="zh-CN"/>
    </w:rPr>
  </w:style>
  <w:style w:type="paragraph" w:customStyle="1" w:styleId="Textbodyuseruseruseruseruser">
    <w:name w:val="Text body (user) (user) (user) (user) (user)"/>
    <w:basedOn w:val="Standarduseruseruseruseruser"/>
    <w:rsid w:val="00856B32"/>
  </w:style>
  <w:style w:type="paragraph" w:customStyle="1" w:styleId="Footnoteuser">
    <w:name w:val="Footnote (user)"/>
    <w:basedOn w:val="Standarduser"/>
    <w:rsid w:val="00856B32"/>
    <w:pPr>
      <w:suppressLineNumbers/>
      <w:autoSpaceDN/>
      <w:ind w:left="339" w:hanging="339"/>
    </w:pPr>
    <w:rPr>
      <w:rFonts w:eastAsia="SimSun" w:cs="Mangal"/>
      <w:kern w:val="2"/>
      <w:sz w:val="20"/>
      <w:szCs w:val="20"/>
    </w:rPr>
  </w:style>
  <w:style w:type="paragraph" w:customStyle="1" w:styleId="Footnoteuseruseruseruser">
    <w:name w:val="Footnote (user) (user) (user) (user)"/>
    <w:basedOn w:val="Standarduseruseruseruser"/>
    <w:rsid w:val="00856B32"/>
    <w:pPr>
      <w:autoSpaceDN/>
      <w:textAlignment w:val="baseline"/>
    </w:pPr>
    <w:rPr>
      <w:rFonts w:eastAsia="Calibri"/>
      <w:kern w:val="2"/>
      <w:sz w:val="20"/>
      <w:szCs w:val="20"/>
    </w:rPr>
  </w:style>
  <w:style w:type="paragraph" w:customStyle="1" w:styleId="Textbodyuseruseruseruseruseruser">
    <w:name w:val="Text body (user) (user) (user) (user) (user) (user)"/>
    <w:basedOn w:val="Standard"/>
    <w:rsid w:val="00856B32"/>
    <w:pPr>
      <w:widowControl/>
      <w:autoSpaceDN/>
      <w:spacing w:after="200" w:line="276" w:lineRule="auto"/>
      <w:textAlignment w:val="baseline"/>
    </w:pPr>
    <w:rPr>
      <w:rFonts w:ascii="Calibri" w:eastAsia="Arial" w:hAnsi="Calibri" w:cs="Calibri"/>
      <w:color w:val="00000A"/>
      <w:kern w:val="2"/>
      <w:sz w:val="22"/>
      <w:szCs w:val="22"/>
      <w:lang w:bidi="ar-SA"/>
    </w:rPr>
  </w:style>
  <w:style w:type="paragraph" w:customStyle="1" w:styleId="Standarduseruseruseruseruseruser">
    <w:name w:val="Standard (user) (user) (user) (user) (user) (user)"/>
    <w:rsid w:val="00856B32"/>
    <w:pPr>
      <w:widowControl/>
      <w:suppressAutoHyphens/>
      <w:autoSpaceDE/>
      <w:autoSpaceDN/>
      <w:spacing w:after="200" w:line="276" w:lineRule="auto"/>
      <w:textAlignment w:val="baseline"/>
    </w:pPr>
    <w:rPr>
      <w:rFonts w:ascii="Calibri" w:eastAsia="Arial" w:hAnsi="Calibri" w:cs="Calibri"/>
      <w:color w:val="00000A"/>
      <w:kern w:val="2"/>
      <w:lang w:val="pt-BR" w:eastAsia="zh-CN"/>
    </w:rPr>
  </w:style>
  <w:style w:type="paragraph" w:customStyle="1" w:styleId="Framecontentsuser">
    <w:name w:val="Frame contents (user)"/>
    <w:basedOn w:val="Standarduser"/>
    <w:rsid w:val="00856B32"/>
    <w:pPr>
      <w:widowControl/>
      <w:autoSpaceDN/>
      <w:spacing w:before="280" w:after="280"/>
      <w:jc w:val="both"/>
    </w:pPr>
    <w:rPr>
      <w:rFonts w:ascii="Lucida Bright" w:eastAsia="Calibri" w:hAnsi="Lucida Bright" w:cs="Lucida Bright"/>
      <w:kern w:val="2"/>
      <w:lang w:bidi="ar-SA"/>
    </w:rPr>
  </w:style>
  <w:style w:type="paragraph" w:customStyle="1" w:styleId="TableContentsuser">
    <w:name w:val="Table Contents (user)"/>
    <w:basedOn w:val="Standarduser"/>
    <w:rsid w:val="00856B32"/>
    <w:pPr>
      <w:suppressLineNumbers/>
      <w:autoSpaceDN/>
      <w:textAlignment w:val="auto"/>
    </w:pPr>
    <w:rPr>
      <w:rFonts w:ascii="Times New Roman" w:eastAsia="Lucida Sans Unicode" w:hAnsi="Times New Roman" w:cs="Times New Roman"/>
      <w:kern w:val="2"/>
      <w:lang w:bidi="ar-SA"/>
    </w:rPr>
  </w:style>
  <w:style w:type="paragraph" w:customStyle="1" w:styleId="Contedodequadro">
    <w:name w:val="Conteúdo de quadro"/>
    <w:basedOn w:val="Textbody"/>
    <w:rsid w:val="00856B32"/>
    <w:pPr>
      <w:autoSpaceDN/>
      <w:spacing w:after="140" w:line="288" w:lineRule="auto"/>
    </w:pPr>
    <w:rPr>
      <w:rFonts w:ascii="Liberation Serif" w:eastAsia="SimSun" w:hAnsi="Liberation Serif" w:cs="Mangal"/>
      <w:kern w:val="2"/>
    </w:rPr>
  </w:style>
  <w:style w:type="paragraph" w:customStyle="1" w:styleId="TCU-Epgrafe1">
    <w:name w:val="TCU - Epígrafe"/>
    <w:basedOn w:val="Normal"/>
    <w:rsid w:val="00856B32"/>
    <w:pPr>
      <w:widowControl/>
      <w:autoSpaceDE/>
      <w:autoSpaceDN/>
      <w:ind w:left="2835"/>
      <w:jc w:val="both"/>
    </w:pPr>
    <w:rPr>
      <w:rFonts w:ascii="Times New Roman" w:eastAsia="Times New Roman" w:hAnsi="Times New Roman" w:cs="Times New Roman"/>
      <w:sz w:val="24"/>
      <w:szCs w:val="20"/>
      <w:lang w:eastAsia="zh-CN" w:bidi="ar-SA"/>
    </w:rPr>
  </w:style>
  <w:style w:type="character" w:customStyle="1" w:styleId="WW8Num16z3">
    <w:name w:val="WW8Num16z3"/>
    <w:rsid w:val="00856B32"/>
  </w:style>
  <w:style w:type="character" w:customStyle="1" w:styleId="WW8Num16z4">
    <w:name w:val="WW8Num16z4"/>
    <w:rsid w:val="00856B32"/>
  </w:style>
  <w:style w:type="character" w:customStyle="1" w:styleId="WW8Num16z5">
    <w:name w:val="WW8Num16z5"/>
    <w:rsid w:val="00856B32"/>
  </w:style>
  <w:style w:type="character" w:customStyle="1" w:styleId="WW8Num16z6">
    <w:name w:val="WW8Num16z6"/>
    <w:rsid w:val="00856B32"/>
  </w:style>
  <w:style w:type="character" w:customStyle="1" w:styleId="WW8Num16z7">
    <w:name w:val="WW8Num16z7"/>
    <w:rsid w:val="00856B32"/>
  </w:style>
  <w:style w:type="character" w:customStyle="1" w:styleId="WW8Num16z8">
    <w:name w:val="WW8Num16z8"/>
    <w:rsid w:val="00856B32"/>
  </w:style>
  <w:style w:type="paragraph" w:customStyle="1" w:styleId="Textbodyuseruser">
    <w:name w:val="Text body (user) (user)"/>
    <w:basedOn w:val="Normal"/>
    <w:rsid w:val="00856B32"/>
    <w:pPr>
      <w:suppressAutoHyphens/>
      <w:autoSpaceDE/>
      <w:spacing w:after="1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ar-SA"/>
    </w:rPr>
  </w:style>
  <w:style w:type="character" w:customStyle="1" w:styleId="RTFNum29">
    <w:name w:val="RTF_Num 2 9"/>
    <w:rsid w:val="00856B32"/>
  </w:style>
  <w:style w:type="character" w:customStyle="1" w:styleId="RTFNum39">
    <w:name w:val="RTF_Num 3 9"/>
    <w:rsid w:val="00856B32"/>
  </w:style>
  <w:style w:type="character" w:customStyle="1" w:styleId="TtulodoLivro2">
    <w:name w:val="Título do Livro2"/>
    <w:basedOn w:val="Fontepargpadro1"/>
    <w:rsid w:val="00856B32"/>
    <w:rPr>
      <w:b/>
      <w:bCs/>
      <w:smallCaps/>
      <w:spacing w:val="5"/>
    </w:rPr>
  </w:style>
  <w:style w:type="character" w:customStyle="1" w:styleId="Fontepargpadro17">
    <w:name w:val="Fonte parág. padrão17"/>
    <w:rsid w:val="00856B32"/>
  </w:style>
  <w:style w:type="paragraph" w:customStyle="1" w:styleId="Tedtulo1">
    <w:name w:val="Tíedtulo 1"/>
    <w:basedOn w:val="Normal"/>
    <w:uiPriority w:val="99"/>
    <w:rsid w:val="00856B32"/>
    <w:pPr>
      <w:widowControl/>
      <w:suppressAutoHyphens/>
      <w:adjustRightInd w:val="0"/>
      <w:spacing w:line="276" w:lineRule="auto"/>
      <w:jc w:val="both"/>
    </w:pPr>
    <w:rPr>
      <w:rFonts w:eastAsia="Times New Roman" w:hAnsi="Liberation Serif"/>
      <w:lang w:eastAsia="en-US" w:bidi="ar-SA"/>
    </w:rPr>
  </w:style>
  <w:style w:type="paragraph" w:customStyle="1" w:styleId="Tedtulo2">
    <w:name w:val="Tíedtulo 2"/>
    <w:basedOn w:val="Normal"/>
    <w:uiPriority w:val="99"/>
    <w:rsid w:val="00856B32"/>
    <w:pPr>
      <w:keepNext/>
      <w:keepLines/>
      <w:widowControl/>
      <w:suppressAutoHyphens/>
      <w:adjustRightInd w:val="0"/>
      <w:spacing w:before="40" w:line="276" w:lineRule="auto"/>
      <w:jc w:val="both"/>
    </w:pPr>
    <w:rPr>
      <w:rFonts w:ascii="Cambria" w:eastAsia="Times New Roman" w:hAnsi="Liberation Serif" w:cs="Cambria"/>
      <w:color w:val="365F91"/>
      <w:sz w:val="26"/>
      <w:szCs w:val="26"/>
      <w:lang w:eastAsia="en-US" w:bidi="ar-SA"/>
    </w:rPr>
  </w:style>
  <w:style w:type="paragraph" w:customStyle="1" w:styleId="Tedtulo3">
    <w:name w:val="Tíedtulo 3"/>
    <w:basedOn w:val="Normal"/>
    <w:uiPriority w:val="99"/>
    <w:rsid w:val="00856B32"/>
    <w:pPr>
      <w:keepNext/>
      <w:widowControl/>
      <w:numPr>
        <w:ilvl w:val="2"/>
      </w:numPr>
      <w:tabs>
        <w:tab w:val="left" w:pos="0"/>
      </w:tabs>
      <w:suppressAutoHyphens/>
      <w:adjustRightInd w:val="0"/>
      <w:jc w:val="both"/>
      <w:outlineLvl w:val="2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zh-CN" w:bidi="ar-SA"/>
    </w:rPr>
  </w:style>
  <w:style w:type="paragraph" w:customStyle="1" w:styleId="Tedtulo4">
    <w:name w:val="Tíedtulo 4"/>
    <w:basedOn w:val="Normal"/>
    <w:uiPriority w:val="99"/>
    <w:rsid w:val="00856B32"/>
    <w:pPr>
      <w:keepNext/>
      <w:widowControl/>
      <w:numPr>
        <w:ilvl w:val="3"/>
      </w:numPr>
      <w:tabs>
        <w:tab w:val="left" w:pos="0"/>
      </w:tabs>
      <w:suppressAutoHyphens/>
      <w:adjustRightInd w:val="0"/>
      <w:outlineLvl w:val="3"/>
    </w:pPr>
    <w:rPr>
      <w:rFonts w:ascii="Times New Roman" w:eastAsia="Times New Roman" w:hAnsi="Liberation Serif" w:cs="Times New Roman"/>
      <w:kern w:val="1"/>
      <w:sz w:val="28"/>
      <w:szCs w:val="28"/>
      <w:lang w:eastAsia="zh-CN" w:bidi="ar-SA"/>
    </w:rPr>
  </w:style>
  <w:style w:type="paragraph" w:customStyle="1" w:styleId="Tedtulo5">
    <w:name w:val="Tíedtulo 5"/>
    <w:basedOn w:val="Normal"/>
    <w:uiPriority w:val="99"/>
    <w:rsid w:val="00856B32"/>
    <w:pPr>
      <w:keepNext/>
      <w:widowControl/>
      <w:numPr>
        <w:ilvl w:val="4"/>
      </w:numPr>
      <w:tabs>
        <w:tab w:val="left" w:pos="0"/>
      </w:tabs>
      <w:suppressAutoHyphens/>
      <w:adjustRightInd w:val="0"/>
      <w:outlineLvl w:val="4"/>
    </w:pPr>
    <w:rPr>
      <w:rFonts w:ascii="Times New Roman" w:eastAsia="Times New Roman" w:hAnsi="Liberation Serif" w:cs="Times New Roman"/>
      <w:b/>
      <w:bCs/>
      <w:kern w:val="1"/>
      <w:sz w:val="20"/>
      <w:szCs w:val="20"/>
      <w:lang w:eastAsia="zh-CN" w:bidi="ar-SA"/>
    </w:rPr>
  </w:style>
  <w:style w:type="paragraph" w:customStyle="1" w:styleId="Tedtulo6">
    <w:name w:val="Tíedtulo 6"/>
    <w:basedOn w:val="Normal"/>
    <w:uiPriority w:val="99"/>
    <w:rsid w:val="00856B32"/>
    <w:pPr>
      <w:keepNext/>
      <w:widowControl/>
      <w:numPr>
        <w:ilvl w:val="5"/>
      </w:numPr>
      <w:tabs>
        <w:tab w:val="left" w:pos="0"/>
        <w:tab w:val="left" w:pos="9214"/>
      </w:tabs>
      <w:suppressAutoHyphens/>
      <w:adjustRightInd w:val="0"/>
      <w:jc w:val="both"/>
      <w:outlineLvl w:val="5"/>
    </w:pPr>
    <w:rPr>
      <w:rFonts w:ascii="Times New Roman" w:eastAsia="Times New Roman" w:hAnsi="Liberation Serif" w:cs="Times New Roman"/>
      <w:b/>
      <w:bCs/>
      <w:kern w:val="1"/>
      <w:sz w:val="20"/>
      <w:szCs w:val="20"/>
      <w:lang w:eastAsia="zh-CN" w:bidi="ar-SA"/>
    </w:rPr>
  </w:style>
  <w:style w:type="paragraph" w:customStyle="1" w:styleId="Tedtulo7">
    <w:name w:val="Tíedtulo 7"/>
    <w:basedOn w:val="Normal"/>
    <w:uiPriority w:val="99"/>
    <w:rsid w:val="00856B32"/>
    <w:pPr>
      <w:keepNext/>
      <w:widowControl/>
      <w:numPr>
        <w:ilvl w:val="6"/>
      </w:numPr>
      <w:tabs>
        <w:tab w:val="left" w:pos="0"/>
      </w:tabs>
      <w:suppressAutoHyphens/>
      <w:adjustRightInd w:val="0"/>
      <w:outlineLvl w:val="6"/>
    </w:pPr>
    <w:rPr>
      <w:rFonts w:ascii="Times New Roman" w:eastAsia="Times New Roman" w:hAnsi="Liberation Serif" w:cs="Times New Roman"/>
      <w:b/>
      <w:bCs/>
      <w:kern w:val="1"/>
      <w:sz w:val="16"/>
      <w:szCs w:val="16"/>
      <w:lang w:eastAsia="zh-CN" w:bidi="ar-SA"/>
    </w:rPr>
  </w:style>
  <w:style w:type="paragraph" w:customStyle="1" w:styleId="Tedtulo8">
    <w:name w:val="Tíedtulo 8"/>
    <w:basedOn w:val="Normal"/>
    <w:uiPriority w:val="99"/>
    <w:rsid w:val="00856B32"/>
    <w:pPr>
      <w:keepNext/>
      <w:widowControl/>
      <w:numPr>
        <w:ilvl w:val="7"/>
      </w:numPr>
      <w:tabs>
        <w:tab w:val="left" w:pos="0"/>
      </w:tabs>
      <w:suppressAutoHyphens/>
      <w:adjustRightInd w:val="0"/>
      <w:outlineLvl w:val="7"/>
    </w:pPr>
    <w:rPr>
      <w:rFonts w:ascii="Times New Roman" w:eastAsia="Times New Roman" w:hAnsi="Liberation Serif" w:cs="Times New Roman"/>
      <w:b/>
      <w:bCs/>
      <w:kern w:val="1"/>
      <w:lang w:eastAsia="zh-CN" w:bidi="ar-SA"/>
    </w:rPr>
  </w:style>
  <w:style w:type="paragraph" w:customStyle="1" w:styleId="Tedtulo9">
    <w:name w:val="Tíedtulo 9"/>
    <w:basedOn w:val="Tedtulo"/>
    <w:uiPriority w:val="99"/>
    <w:rsid w:val="00856B32"/>
    <w:pPr>
      <w:numPr>
        <w:ilvl w:val="8"/>
      </w:numPr>
      <w:tabs>
        <w:tab w:val="left" w:pos="0"/>
      </w:tabs>
      <w:spacing w:line="240" w:lineRule="auto"/>
      <w:jc w:val="left"/>
      <w:outlineLvl w:val="8"/>
    </w:pPr>
    <w:rPr>
      <w:rFonts w:ascii="Arial" w:cs="Arial"/>
      <w:b/>
      <w:bCs/>
      <w:kern w:val="1"/>
      <w:sz w:val="21"/>
      <w:szCs w:val="21"/>
      <w:lang w:eastAsia="zh-CN"/>
    </w:rPr>
  </w:style>
  <w:style w:type="character" w:customStyle="1" w:styleId="Tedtulo1Char">
    <w:name w:val="Tíedtulo 1 Char"/>
    <w:basedOn w:val="Fontepargpadro"/>
    <w:uiPriority w:val="99"/>
    <w:rsid w:val="00856B32"/>
    <w:rPr>
      <w:rFonts w:ascii="Times New Roman" w:eastAsia="Times New Roman"/>
      <w:b/>
      <w:bCs/>
      <w:color w:val="000000"/>
      <w:sz w:val="48"/>
      <w:szCs w:val="48"/>
    </w:rPr>
  </w:style>
  <w:style w:type="character" w:customStyle="1" w:styleId="Tedtulo2Char">
    <w:name w:val="Tíedtulo 2 Char"/>
    <w:basedOn w:val="Fontepargpadro"/>
    <w:uiPriority w:val="99"/>
    <w:rsid w:val="00856B32"/>
    <w:rPr>
      <w:rFonts w:ascii="Cambria" w:eastAsia="Times New Roman" w:cs="Cambria"/>
      <w:color w:val="365F91"/>
      <w:sz w:val="26"/>
      <w:szCs w:val="26"/>
    </w:rPr>
  </w:style>
  <w:style w:type="character" w:customStyle="1" w:styleId="Tedtulo3Char">
    <w:name w:val="Tíedtulo 3 Char"/>
    <w:basedOn w:val="Fontepargpadro"/>
    <w:uiPriority w:val="99"/>
    <w:rsid w:val="00856B32"/>
    <w:rPr>
      <w:rFonts w:ascii="Times New Roman" w:eastAsia="Times New Roman"/>
      <w:b/>
      <w:bCs/>
      <w:kern w:val="1"/>
      <w:sz w:val="20"/>
      <w:szCs w:val="20"/>
      <w:lang w:eastAsia="zh-CN"/>
    </w:rPr>
  </w:style>
  <w:style w:type="character" w:customStyle="1" w:styleId="Tedtulo4Char">
    <w:name w:val="Tíedtulo 4 Char"/>
    <w:basedOn w:val="Fontepargpadro"/>
    <w:uiPriority w:val="99"/>
    <w:rsid w:val="00856B32"/>
    <w:rPr>
      <w:rFonts w:ascii="Times New Roman" w:eastAsia="Times New Roman"/>
      <w:kern w:val="1"/>
      <w:sz w:val="20"/>
      <w:szCs w:val="20"/>
      <w:lang w:eastAsia="zh-CN"/>
    </w:rPr>
  </w:style>
  <w:style w:type="character" w:customStyle="1" w:styleId="Tedtulo5Char">
    <w:name w:val="Tíedtulo 5 Char"/>
    <w:basedOn w:val="Fontepargpadro"/>
    <w:uiPriority w:val="99"/>
    <w:rsid w:val="00856B32"/>
    <w:rPr>
      <w:rFonts w:ascii="Times New Roman" w:eastAsia="Times New Roman"/>
      <w:b/>
      <w:bCs/>
      <w:kern w:val="1"/>
      <w:sz w:val="20"/>
      <w:szCs w:val="20"/>
      <w:lang w:eastAsia="zh-CN"/>
    </w:rPr>
  </w:style>
  <w:style w:type="character" w:customStyle="1" w:styleId="Tedtulo6Char">
    <w:name w:val="Tíedtulo 6 Char"/>
    <w:basedOn w:val="Fontepargpadro"/>
    <w:uiPriority w:val="99"/>
    <w:rsid w:val="00856B32"/>
    <w:rPr>
      <w:rFonts w:ascii="Times New Roman" w:eastAsia="Times New Roman"/>
      <w:b/>
      <w:bCs/>
      <w:kern w:val="1"/>
      <w:sz w:val="20"/>
      <w:szCs w:val="20"/>
      <w:lang w:eastAsia="zh-CN"/>
    </w:rPr>
  </w:style>
  <w:style w:type="character" w:customStyle="1" w:styleId="Tedtulo7Char">
    <w:name w:val="Tíedtulo 7 Char"/>
    <w:basedOn w:val="Fontepargpadro"/>
    <w:uiPriority w:val="99"/>
    <w:rsid w:val="00856B32"/>
    <w:rPr>
      <w:rFonts w:ascii="Times New Roman" w:eastAsia="Times New Roman"/>
      <w:b/>
      <w:bCs/>
      <w:kern w:val="1"/>
      <w:sz w:val="20"/>
      <w:szCs w:val="20"/>
      <w:lang w:eastAsia="zh-CN"/>
    </w:rPr>
  </w:style>
  <w:style w:type="character" w:customStyle="1" w:styleId="Tedtulo8Char">
    <w:name w:val="Tíedtulo 8 Char"/>
    <w:basedOn w:val="Fontepargpadro"/>
    <w:uiPriority w:val="99"/>
    <w:rsid w:val="00856B32"/>
    <w:rPr>
      <w:rFonts w:ascii="Times New Roman" w:eastAsia="Times New Roman"/>
      <w:b/>
      <w:bCs/>
      <w:kern w:val="1"/>
      <w:sz w:val="20"/>
      <w:szCs w:val="20"/>
      <w:lang w:eastAsia="zh-CN"/>
    </w:rPr>
  </w:style>
  <w:style w:type="character" w:customStyle="1" w:styleId="Tedtulo9Char">
    <w:name w:val="Tíedtulo 9 Char"/>
    <w:basedOn w:val="Fontepargpadro"/>
    <w:uiPriority w:val="99"/>
    <w:rsid w:val="00856B32"/>
    <w:rPr>
      <w:rFonts w:ascii="Arial" w:eastAsia="Times New Roman" w:cs="Arial"/>
      <w:b/>
      <w:bCs/>
      <w:kern w:val="1"/>
      <w:sz w:val="20"/>
      <w:szCs w:val="20"/>
      <w:lang w:eastAsia="zh-CN"/>
    </w:rPr>
  </w:style>
  <w:style w:type="character" w:customStyle="1" w:styleId="Cabee7alhoChar">
    <w:name w:val="Cabeçe7alho Char"/>
    <w:basedOn w:val="Fontepargpadro"/>
    <w:uiPriority w:val="99"/>
    <w:rsid w:val="00856B32"/>
    <w:rPr>
      <w:rFonts w:eastAsia="Times New Roman"/>
    </w:rPr>
  </w:style>
  <w:style w:type="character" w:customStyle="1" w:styleId="Rodape9Char">
    <w:name w:val="Rodapée9 Char"/>
    <w:basedOn w:val="Fontepargpadro"/>
    <w:uiPriority w:val="99"/>
    <w:rsid w:val="00856B32"/>
    <w:rPr>
      <w:rFonts w:eastAsia="Times New Roman"/>
    </w:rPr>
  </w:style>
  <w:style w:type="character" w:customStyle="1" w:styleId="Textodebale3oChar">
    <w:name w:val="Texto de balãe3o Char"/>
    <w:basedOn w:val="Fontepargpadro"/>
    <w:uiPriority w:val="99"/>
    <w:rsid w:val="00856B32"/>
    <w:rPr>
      <w:rFonts w:ascii="Tahoma" w:eastAsia="Times New Roman" w:cs="Tahoma"/>
      <w:sz w:val="16"/>
      <w:szCs w:val="16"/>
    </w:rPr>
  </w:style>
  <w:style w:type="character" w:customStyle="1" w:styleId="Sedmbolosdenumerae7e3o">
    <w:name w:val="Síedmbolos de numeraçe7ãe3o"/>
    <w:uiPriority w:val="99"/>
    <w:rsid w:val="00856B32"/>
  </w:style>
  <w:style w:type="character" w:customStyle="1" w:styleId="TedtuloChar">
    <w:name w:val="Tíedtulo Char"/>
    <w:basedOn w:val="Fontepargpadro"/>
    <w:uiPriority w:val="99"/>
    <w:rsid w:val="00856B32"/>
    <w:rPr>
      <w:rFonts w:ascii="Liberation Sans" w:eastAsia="Times New Roman" w:cs="Liberation Sans"/>
      <w:sz w:val="28"/>
      <w:szCs w:val="28"/>
    </w:rPr>
  </w:style>
  <w:style w:type="character" w:customStyle="1" w:styleId="Cabee7alhoChar1">
    <w:name w:val="Cabeçe7alho Char1"/>
    <w:basedOn w:val="Fontepargpadro"/>
    <w:uiPriority w:val="99"/>
    <w:rsid w:val="00856B32"/>
  </w:style>
  <w:style w:type="character" w:customStyle="1" w:styleId="Cabee7alhoChar17">
    <w:name w:val="Cabeçe7alho Char17"/>
    <w:basedOn w:val="Fontepargpadro"/>
    <w:uiPriority w:val="99"/>
    <w:rsid w:val="00856B32"/>
  </w:style>
  <w:style w:type="character" w:customStyle="1" w:styleId="Cabee7alhoChar16">
    <w:name w:val="Cabeçe7alho Char16"/>
    <w:basedOn w:val="Fontepargpadro"/>
    <w:uiPriority w:val="99"/>
    <w:rsid w:val="00856B32"/>
  </w:style>
  <w:style w:type="character" w:customStyle="1" w:styleId="Cabee7alhoChar15">
    <w:name w:val="Cabeçe7alho Char15"/>
    <w:basedOn w:val="Fontepargpadro"/>
    <w:uiPriority w:val="99"/>
    <w:rsid w:val="00856B32"/>
  </w:style>
  <w:style w:type="character" w:customStyle="1" w:styleId="Cabee7alhoChar14">
    <w:name w:val="Cabeçe7alho Char14"/>
    <w:basedOn w:val="Fontepargpadro"/>
    <w:uiPriority w:val="99"/>
    <w:rsid w:val="00856B32"/>
  </w:style>
  <w:style w:type="character" w:customStyle="1" w:styleId="Cabee7alhoChar13">
    <w:name w:val="Cabeçe7alho Char13"/>
    <w:basedOn w:val="Fontepargpadro"/>
    <w:uiPriority w:val="99"/>
    <w:rsid w:val="00856B32"/>
  </w:style>
  <w:style w:type="character" w:customStyle="1" w:styleId="Cabee7alhoChar12">
    <w:name w:val="Cabeçe7alho Char12"/>
    <w:basedOn w:val="Fontepargpadro"/>
    <w:uiPriority w:val="99"/>
    <w:rsid w:val="00856B32"/>
  </w:style>
  <w:style w:type="character" w:customStyle="1" w:styleId="Rodape9Char1">
    <w:name w:val="Rodapée9 Char1"/>
    <w:basedOn w:val="Fontepargpadro"/>
    <w:uiPriority w:val="99"/>
    <w:rsid w:val="00856B32"/>
  </w:style>
  <w:style w:type="character" w:customStyle="1" w:styleId="Rodape9Char17">
    <w:name w:val="Rodapée9 Char17"/>
    <w:basedOn w:val="Fontepargpadro"/>
    <w:uiPriority w:val="99"/>
    <w:rsid w:val="00856B32"/>
  </w:style>
  <w:style w:type="character" w:customStyle="1" w:styleId="Rodape9Char16">
    <w:name w:val="Rodapée9 Char16"/>
    <w:basedOn w:val="Fontepargpadro"/>
    <w:uiPriority w:val="99"/>
    <w:rsid w:val="00856B32"/>
  </w:style>
  <w:style w:type="character" w:customStyle="1" w:styleId="Rodape9Char15">
    <w:name w:val="Rodapée9 Char15"/>
    <w:basedOn w:val="Fontepargpadro"/>
    <w:uiPriority w:val="99"/>
    <w:rsid w:val="00856B32"/>
  </w:style>
  <w:style w:type="character" w:customStyle="1" w:styleId="Rodape9Char14">
    <w:name w:val="Rodapée9 Char14"/>
    <w:basedOn w:val="Fontepargpadro"/>
    <w:uiPriority w:val="99"/>
    <w:rsid w:val="00856B32"/>
  </w:style>
  <w:style w:type="character" w:customStyle="1" w:styleId="Rodape9Char13">
    <w:name w:val="Rodapée9 Char13"/>
    <w:basedOn w:val="Fontepargpadro"/>
    <w:uiPriority w:val="99"/>
    <w:rsid w:val="00856B32"/>
  </w:style>
  <w:style w:type="character" w:customStyle="1" w:styleId="Rodape9Char12">
    <w:name w:val="Rodapée9 Char12"/>
    <w:basedOn w:val="Fontepargpadro"/>
    <w:uiPriority w:val="99"/>
    <w:rsid w:val="00856B32"/>
  </w:style>
  <w:style w:type="character" w:customStyle="1" w:styleId="Textodebale3oChar1">
    <w:name w:val="Texto de balãe3o Char1"/>
    <w:basedOn w:val="Fontepargpadro"/>
    <w:uiPriority w:val="99"/>
    <w:rsid w:val="00856B32"/>
    <w:rPr>
      <w:rFonts w:ascii="Segoe UI" w:eastAsia="Times New Roman" w:cs="Segoe UI"/>
      <w:sz w:val="18"/>
      <w:szCs w:val="18"/>
    </w:rPr>
  </w:style>
  <w:style w:type="character" w:customStyle="1" w:styleId="Textodebale3oChar17">
    <w:name w:val="Texto de balãe3o Char17"/>
    <w:basedOn w:val="Fontepargpadro"/>
    <w:uiPriority w:val="99"/>
    <w:rsid w:val="00856B32"/>
    <w:rPr>
      <w:rFonts w:ascii="Segoe UI" w:eastAsia="Times New Roman" w:cs="Segoe UI"/>
      <w:sz w:val="18"/>
      <w:szCs w:val="18"/>
    </w:rPr>
  </w:style>
  <w:style w:type="character" w:customStyle="1" w:styleId="Textodebale3oChar16">
    <w:name w:val="Texto de balãe3o Char16"/>
    <w:basedOn w:val="Fontepargpadro"/>
    <w:uiPriority w:val="99"/>
    <w:rsid w:val="00856B32"/>
    <w:rPr>
      <w:rFonts w:ascii="Segoe UI" w:eastAsia="Times New Roman" w:cs="Segoe UI"/>
      <w:sz w:val="18"/>
      <w:szCs w:val="18"/>
    </w:rPr>
  </w:style>
  <w:style w:type="character" w:customStyle="1" w:styleId="Textodebale3oChar15">
    <w:name w:val="Texto de balãe3o Char15"/>
    <w:basedOn w:val="Fontepargpadro"/>
    <w:uiPriority w:val="99"/>
    <w:rsid w:val="00856B32"/>
    <w:rPr>
      <w:rFonts w:ascii="Segoe UI" w:eastAsia="Times New Roman" w:cs="Segoe UI"/>
      <w:sz w:val="18"/>
      <w:szCs w:val="18"/>
    </w:rPr>
  </w:style>
  <w:style w:type="character" w:customStyle="1" w:styleId="Textodebale3oChar14">
    <w:name w:val="Texto de balãe3o Char14"/>
    <w:basedOn w:val="Fontepargpadro"/>
    <w:uiPriority w:val="99"/>
    <w:rsid w:val="00856B32"/>
    <w:rPr>
      <w:rFonts w:ascii="Segoe UI" w:eastAsia="Times New Roman" w:cs="Segoe UI"/>
      <w:sz w:val="18"/>
      <w:szCs w:val="18"/>
    </w:rPr>
  </w:style>
  <w:style w:type="character" w:customStyle="1" w:styleId="Textodebale3oChar13">
    <w:name w:val="Texto de balãe3o Char13"/>
    <w:basedOn w:val="Fontepargpadro"/>
    <w:uiPriority w:val="99"/>
    <w:rsid w:val="00856B32"/>
    <w:rPr>
      <w:rFonts w:ascii="Segoe UI" w:eastAsia="Times New Roman" w:cs="Segoe UI"/>
      <w:sz w:val="18"/>
      <w:szCs w:val="18"/>
    </w:rPr>
  </w:style>
  <w:style w:type="character" w:customStyle="1" w:styleId="Textodebale3oChar12">
    <w:name w:val="Texto de balãe3o Char12"/>
    <w:basedOn w:val="Fontepargpadro"/>
    <w:uiPriority w:val="99"/>
    <w:rsid w:val="00856B32"/>
    <w:rPr>
      <w:rFonts w:ascii="Segoe UI" w:eastAsia="Times New Roman" w:cs="Segoe UI"/>
      <w:sz w:val="18"/>
      <w:szCs w:val="18"/>
    </w:rPr>
  </w:style>
  <w:style w:type="character" w:customStyle="1" w:styleId="Cabee7alhoChar11">
    <w:name w:val="Cabeçe7alho Char11"/>
    <w:basedOn w:val="Fontepargpadro"/>
    <w:uiPriority w:val="99"/>
    <w:rsid w:val="00856B32"/>
    <w:rPr>
      <w:rFonts w:eastAsia="Times New Roman"/>
    </w:rPr>
  </w:style>
  <w:style w:type="character" w:customStyle="1" w:styleId="Rodape9Char11">
    <w:name w:val="Rodapée9 Char11"/>
    <w:basedOn w:val="Fontepargpadro"/>
    <w:uiPriority w:val="99"/>
    <w:rsid w:val="00856B32"/>
    <w:rPr>
      <w:rFonts w:eastAsia="Times New Roman"/>
    </w:rPr>
  </w:style>
  <w:style w:type="character" w:customStyle="1" w:styleId="Textodebale3oChar11">
    <w:name w:val="Texto de balãe3o Char11"/>
    <w:basedOn w:val="Fontepargpadro"/>
    <w:uiPriority w:val="99"/>
    <w:rsid w:val="00856B32"/>
    <w:rPr>
      <w:rFonts w:ascii="Segoe UI" w:eastAsia="Times New Roman" w:cs="Segoe UI"/>
      <w:sz w:val="18"/>
      <w:szCs w:val="18"/>
    </w:rPr>
  </w:style>
  <w:style w:type="character" w:customStyle="1" w:styleId="Fontepare1gpadre3o7">
    <w:name w:val="Fonte paráe1g. padrãe3o7"/>
    <w:uiPriority w:val="99"/>
    <w:rsid w:val="00856B32"/>
  </w:style>
  <w:style w:type="character" w:customStyle="1" w:styleId="Fontepare1gpadre3o6">
    <w:name w:val="Fonte paráe1g. padrãe3o6"/>
    <w:uiPriority w:val="99"/>
    <w:rsid w:val="00856B32"/>
  </w:style>
  <w:style w:type="character" w:customStyle="1" w:styleId="Fontepare1gpadre3o5">
    <w:name w:val="Fonte paráe1g. padrãe3o5"/>
    <w:uiPriority w:val="99"/>
    <w:rsid w:val="00856B32"/>
  </w:style>
  <w:style w:type="character" w:customStyle="1" w:styleId="Fontepare1gpadre3o4">
    <w:name w:val="Fonte paráe1g. padrãe3o4"/>
    <w:uiPriority w:val="99"/>
    <w:rsid w:val="00856B32"/>
  </w:style>
  <w:style w:type="character" w:customStyle="1" w:styleId="Fontepare1gpadre3o3">
    <w:name w:val="Fonte paráe1g. padrãe3o3"/>
    <w:uiPriority w:val="99"/>
    <w:rsid w:val="00856B32"/>
  </w:style>
  <w:style w:type="character" w:customStyle="1" w:styleId="Sedmbolosdemarca">
    <w:name w:val="Síedmbolos de marca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">
    <w:name w:val="WW-Síedmbolos de marca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">
    <w:name w:val="WW-Síedmbolos de marca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">
    <w:name w:val="WW-Síedmbolos de marca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">
    <w:name w:val="WW-Síedmbolos de marca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">
    <w:name w:val="WW-Síedmbolos de marca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">
    <w:name w:val="WW-Síedmbolos de marca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">
    <w:name w:val="WW-Síedmbolos de marca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">
    <w:name w:val="WW-Síedmbolos de marca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">
    <w:name w:val="WW-Síedmbolos de marca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">
    <w:name w:val="WW-Síedmbolos de marca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">
    <w:name w:val="WW-Síedmbolos de marca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">
    <w:name w:val="WW-Síedmbolos de marca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">
    <w:name w:val="WW-Síedmbolos de marca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">
    <w:name w:val="WW-Síedmbolos de marca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">
    <w:name w:val="WW-Síedmbolos de marca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">
    <w:name w:val="WW-Síedmbolos de marca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">
    <w:name w:val="WW-Síedmbolos de marca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">
    <w:name w:val="WW-Síedmbolos de marca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">
    <w:name w:val="WW-Síedmbolos de marca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">
    <w:name w:val="WW-Síedmbolos de marca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">
    <w:name w:val="WW-Síedmbolos de marca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">
    <w:name w:val="WW-Síedmbolos de marca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">
    <w:name w:val="WW-Síedmbolos de marca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">
    <w:name w:val="WW-Síedmbolos de marca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">
    <w:name w:val="WW-Síedmbolos de marca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">
    <w:name w:val="WW-Síedmbolos de marca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">
    <w:name w:val="WW-Síedmbolos de marca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">
    <w:name w:val="WW-Síedmbolos de marca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">
    <w:name w:val="WW-Síedmbolos de marca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">
    <w:name w:val="WW-Síedmbolos de marca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">
    <w:name w:val="WW-Síedmbolos de marca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">
    <w:name w:val="WW-Síedmbolos de marca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">
    <w:name w:val="WW-Síedmbolos de marca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">
    <w:name w:val="WW-Síedmbolos de marca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">
    <w:name w:val="WW-Síedmbolos de marca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">
    <w:name w:val="WW-Síedmbolos de marca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">
    <w:name w:val="WW-Síedmbolos de marca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">
    <w:name w:val="WW-Síedmbolos de marca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">
    <w:name w:val="WW-Síedmbolos de marca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">
    <w:name w:val="WW-Síedmbolos de marca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">
    <w:name w:val="WW-Síedmbolos de marca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">
    <w:name w:val="WW-Síedmbolos de marca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">
    <w:name w:val="WW-Síedmbolos de marca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">
    <w:name w:val="WW-Síedmbolos de marca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">
    <w:name w:val="WW-Síedmbolos de marca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">
    <w:name w:val="WW-Síedmbolos de marca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">
    <w:name w:val="WW-Síedmbolos de marca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">
    <w:name w:val="WW-Síedmbolos de marca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">
    <w:name w:val="WW-Síedmbolos de marca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">
    <w:name w:val="WW-Síedmbolos de marca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">
    <w:name w:val="WW-Síedmbolos de marca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">
    <w:name w:val="WW-Síedmbolos de marca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">
    <w:name w:val="WW-Síedmbolos de marca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">
    <w:name w:val="WW-Síedmbolos de marca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">
    <w:name w:val="WW-Síedmbolos de marca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">
    <w:name w:val="WW-Síedmbolos de marca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">
    <w:name w:val="WW-Síedmbolos de marca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">
    <w:name w:val="WW-Síedmbolos de marca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">
    <w:name w:val="WW-Síedmbolos de marca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">
    <w:name w:val="WW-Síedmbolos de marca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">
    <w:name w:val="WW-Síedmbolos de marca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">
    <w:name w:val="WW-Síedmbolos de marca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">
    <w:name w:val="WW-Síedmbolos de marca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">
    <w:name w:val="WW-Síedmbolos de marca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">
    <w:name w:val="WW-Síedmbolos de marca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">
    <w:name w:val="WW-Síedmbolos de marca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">
    <w:name w:val="WW-Síedmbolos de marca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">
    <w:name w:val="WW-Síedmbolos de marca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1">
    <w:name w:val="WW-Síedmbolos de marca1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11">
    <w:name w:val="WW-Síedmbolos de marca11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111">
    <w:name w:val="WW-Síedmbolos de marca111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1111">
    <w:name w:val="WW-Síedmbolos de marca1111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11111">
    <w:name w:val="WW-Síedmbolos de marca11111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111111">
    <w:name w:val="WW-Síedmbolos de marca111111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1111111">
    <w:name w:val="WW-Síedmbolos de marca1111111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11111111">
    <w:name w:val="WW-Síedmbolos de marca11111111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111111111">
    <w:name w:val="WW-Síedmbolos de marca111111111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1111111111">
    <w:name w:val="WW-Síedmbolos de marca1111111111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11111111111">
    <w:name w:val="WW-Síedmbolos de marca11111111111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111111111111">
    <w:name w:val="WW-Síedmbolos de marca111111111111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1111111111111">
    <w:name w:val="WW-Síedmbolos de marca1111111111111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11111111111111">
    <w:name w:val="WW-Síedmbolos de marca11111111111111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111111111111111">
    <w:name w:val="WW-Síedmbolos de marca111111111111111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1111111111111111">
    <w:name w:val="WW-Síedmbolos de marca1111111111111111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11111111111111111">
    <w:name w:val="WW-Síedmbolos de marca11111111111111111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111111111111111111">
    <w:name w:val="WW-Síedmbolos de marca111111111111111111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1111111111111111111">
    <w:name w:val="WW-Síedmbolos de marca1111111111111111111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11111111111111111111">
    <w:name w:val="WW-Síedmbolos de marca11111111111111111111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111111111111111111111">
    <w:name w:val="WW-Síedmbolos de marca111111111111111111111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1111111111111111111111">
    <w:name w:val="WW-Síedmbolos de marca1111111111111111111111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11111111111111111111111">
    <w:name w:val="WW-Síedmbolos de marca11111111111111111111111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111111111111111111111111">
    <w:name w:val="WW-Síedmbolos de marca111111111111111111111111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Sedmbolosdemarca11111111111111111111111111111111111111111111111111111111111111111111111111111111111111111111">
    <w:name w:val="WW-Síedmbolos de marca11111111111111111111111111111111111111111111111111111111111111111111111111111111111111111111"/>
    <w:uiPriority w:val="99"/>
    <w:rsid w:val="00856B32"/>
    <w:rPr>
      <w:rFonts w:ascii="StarSymbol" w:hAnsi="StarSymbol" w:cs="StarSymbol"/>
      <w:sz w:val="18"/>
      <w:szCs w:val="18"/>
    </w:rPr>
  </w:style>
  <w:style w:type="character" w:customStyle="1" w:styleId="WW-Fontepare1gpadre3o">
    <w:name w:val="WW-Fonte paráe1g. padrãe3o"/>
    <w:uiPriority w:val="99"/>
    <w:rsid w:val="00856B32"/>
  </w:style>
  <w:style w:type="character" w:customStyle="1" w:styleId="WW-Sedmbolosdenumerae7e3o">
    <w:name w:val="WW-Síedmbolos de numeraçe7ãe3o"/>
    <w:uiPriority w:val="99"/>
    <w:rsid w:val="00856B32"/>
  </w:style>
  <w:style w:type="character" w:customStyle="1" w:styleId="WW-Sedmbolosdenumerae7e3o1">
    <w:name w:val="WW-Síedmbolos de numeraçe7ãe3o1"/>
    <w:uiPriority w:val="99"/>
    <w:rsid w:val="00856B32"/>
  </w:style>
  <w:style w:type="character" w:customStyle="1" w:styleId="WW-Sedmbolosdenumerae7e3o11">
    <w:name w:val="WW-Síedmbolos de numeraçe7ãe3o11"/>
    <w:uiPriority w:val="99"/>
    <w:rsid w:val="00856B32"/>
  </w:style>
  <w:style w:type="character" w:customStyle="1" w:styleId="WW-Sedmbolosdenumerae7e3o111">
    <w:name w:val="WW-Síedmbolos de numeraçe7ãe3o111"/>
    <w:uiPriority w:val="99"/>
    <w:rsid w:val="00856B32"/>
  </w:style>
  <w:style w:type="character" w:customStyle="1" w:styleId="WW-Sedmbolosdenumerae7e3o1111">
    <w:name w:val="WW-Síedmbolos de numeraçe7ãe3o1111"/>
    <w:uiPriority w:val="99"/>
    <w:rsid w:val="00856B32"/>
  </w:style>
  <w:style w:type="character" w:customStyle="1" w:styleId="WW-Sedmbolosdenumerae7e3o11111">
    <w:name w:val="WW-Síedmbolos de numeraçe7ãe3o11111"/>
    <w:uiPriority w:val="99"/>
    <w:rsid w:val="00856B32"/>
  </w:style>
  <w:style w:type="character" w:customStyle="1" w:styleId="WW-Sedmbolosdenumerae7e3o111111">
    <w:name w:val="WW-Síedmbolos de numeraçe7ãe3o111111"/>
    <w:uiPriority w:val="99"/>
    <w:rsid w:val="00856B32"/>
  </w:style>
  <w:style w:type="character" w:customStyle="1" w:styleId="WW-Sedmbolosdenumerae7e3o1111111">
    <w:name w:val="WW-Síedmbolos de numeraçe7ãe3o1111111"/>
    <w:uiPriority w:val="99"/>
    <w:rsid w:val="00856B32"/>
  </w:style>
  <w:style w:type="character" w:customStyle="1" w:styleId="WW-Sedmbolosdenumerae7e3o11111111">
    <w:name w:val="WW-Síedmbolos de numeraçe7ãe3o11111111"/>
    <w:uiPriority w:val="99"/>
    <w:rsid w:val="00856B32"/>
  </w:style>
  <w:style w:type="character" w:customStyle="1" w:styleId="WW-Sedmbolosdenumerae7e3o111111111">
    <w:name w:val="WW-Síedmbolos de numeraçe7ãe3o111111111"/>
    <w:uiPriority w:val="99"/>
    <w:rsid w:val="00856B32"/>
  </w:style>
  <w:style w:type="character" w:customStyle="1" w:styleId="WW-Sedmbolosdenumerae7e3o1111111111">
    <w:name w:val="WW-Síedmbolos de numeraçe7ãe3o1111111111"/>
    <w:uiPriority w:val="99"/>
    <w:rsid w:val="00856B32"/>
  </w:style>
  <w:style w:type="character" w:customStyle="1" w:styleId="WW-Sedmbolosdenumerae7e3o11111111111">
    <w:name w:val="WW-Síedmbolos de numeraçe7ãe3o11111111111"/>
    <w:uiPriority w:val="99"/>
    <w:rsid w:val="00856B32"/>
  </w:style>
  <w:style w:type="character" w:customStyle="1" w:styleId="WW-Sedmbolosdenumerae7e3o111111111111">
    <w:name w:val="WW-Síedmbolos de numeraçe7ãe3o111111111111"/>
    <w:uiPriority w:val="99"/>
    <w:rsid w:val="00856B32"/>
  </w:style>
  <w:style w:type="character" w:customStyle="1" w:styleId="WW-Sedmbolosdenumerae7e3o1111111111111">
    <w:name w:val="WW-Síedmbolos de numeraçe7ãe3o1111111111111"/>
    <w:uiPriority w:val="99"/>
    <w:rsid w:val="00856B32"/>
  </w:style>
  <w:style w:type="character" w:customStyle="1" w:styleId="WW-Sedmbolosdenumerae7e3o11111111111111">
    <w:name w:val="WW-Síedmbolos de numeraçe7ãe3o11111111111111"/>
    <w:uiPriority w:val="99"/>
    <w:rsid w:val="00856B32"/>
  </w:style>
  <w:style w:type="character" w:customStyle="1" w:styleId="WW-Sedmbolosdenumerae7e3o111111111111111">
    <w:name w:val="WW-Síedmbolos de numeraçe7ãe3o111111111111111"/>
    <w:uiPriority w:val="99"/>
    <w:rsid w:val="00856B32"/>
  </w:style>
  <w:style w:type="character" w:customStyle="1" w:styleId="WW-Sedmbolosdenumerae7e3o1111111111111111">
    <w:name w:val="WW-Síedmbolos de numeraçe7ãe3o1111111111111111"/>
    <w:uiPriority w:val="99"/>
    <w:rsid w:val="00856B32"/>
  </w:style>
  <w:style w:type="character" w:customStyle="1" w:styleId="WW-Sedmbolosdenumerae7e3o11111111111111111">
    <w:name w:val="WW-Síedmbolos de numeraçe7ãe3o11111111111111111"/>
    <w:uiPriority w:val="99"/>
    <w:rsid w:val="00856B32"/>
  </w:style>
  <w:style w:type="character" w:customStyle="1" w:styleId="WW-Sedmbolosdenumerae7e3o111111111111111111">
    <w:name w:val="WW-Síedmbolos de numeraçe7ãe3o111111111111111111"/>
    <w:uiPriority w:val="99"/>
    <w:rsid w:val="00856B32"/>
  </w:style>
  <w:style w:type="character" w:customStyle="1" w:styleId="WW-Sedmbolosdenumerae7e3o1111111111111111111">
    <w:name w:val="WW-Síedmbolos de numeraçe7ãe3o1111111111111111111"/>
    <w:uiPriority w:val="99"/>
    <w:rsid w:val="00856B32"/>
  </w:style>
  <w:style w:type="character" w:customStyle="1" w:styleId="WW-Sedmbolosdenumerae7e3o11111111111111111111">
    <w:name w:val="WW-Síedmbolos de numeraçe7ãe3o11111111111111111111"/>
    <w:uiPriority w:val="99"/>
    <w:rsid w:val="00856B32"/>
  </w:style>
  <w:style w:type="character" w:customStyle="1" w:styleId="WW-Sedmbolosdenumerae7e3o111111111111111111111">
    <w:name w:val="WW-Síedmbolos de numeraçe7ãe3o111111111111111111111"/>
    <w:uiPriority w:val="99"/>
    <w:rsid w:val="00856B32"/>
  </w:style>
  <w:style w:type="character" w:customStyle="1" w:styleId="WW-Sedmbolosdenumerae7e3o1111111111111111111111">
    <w:name w:val="WW-Síedmbolos de numeraçe7ãe3o1111111111111111111111"/>
    <w:uiPriority w:val="99"/>
    <w:rsid w:val="00856B32"/>
  </w:style>
  <w:style w:type="character" w:customStyle="1" w:styleId="WW-Sedmbolosdenumerae7e3o11111111111111111111111">
    <w:name w:val="WW-Síedmbolos de numeraçe7ãe3o11111111111111111111111"/>
    <w:uiPriority w:val="99"/>
    <w:rsid w:val="00856B32"/>
  </w:style>
  <w:style w:type="character" w:customStyle="1" w:styleId="WW-Sedmbolosdenumerae7e3o111111111111111111111111">
    <w:name w:val="WW-Síedmbolos de numeraçe7ãe3o111111111111111111111111"/>
    <w:uiPriority w:val="99"/>
    <w:rsid w:val="00856B32"/>
  </w:style>
  <w:style w:type="character" w:customStyle="1" w:styleId="WW-Sedmbolosdenumerae7e3o1111111111111111111111111">
    <w:name w:val="WW-Síedmbolos de numeraçe7ãe3o1111111111111111111111111"/>
    <w:uiPriority w:val="99"/>
    <w:rsid w:val="00856B32"/>
  </w:style>
  <w:style w:type="character" w:customStyle="1" w:styleId="WW-Sedmbolosdenumerae7e3o11111111111111111111111111">
    <w:name w:val="WW-Síedmbolos de numeraçe7ãe3o11111111111111111111111111"/>
    <w:uiPriority w:val="99"/>
    <w:rsid w:val="00856B32"/>
  </w:style>
  <w:style w:type="character" w:customStyle="1" w:styleId="WW-Sedmbolosdenumerae7e3o111111111111111111111111111">
    <w:name w:val="WW-Síedmbolos de numeraçe7ãe3o111111111111111111111111111"/>
    <w:uiPriority w:val="99"/>
    <w:rsid w:val="00856B32"/>
  </w:style>
  <w:style w:type="character" w:customStyle="1" w:styleId="WW-Sedmbolosdenumerae7e3o1111111111111111111111111111">
    <w:name w:val="WW-Síedmbolos de numeraçe7ãe3o1111111111111111111111111111"/>
    <w:uiPriority w:val="99"/>
    <w:rsid w:val="00856B32"/>
  </w:style>
  <w:style w:type="character" w:customStyle="1" w:styleId="WW-Sedmbolosdenumerae7e3o11111111111111111111111111111">
    <w:name w:val="WW-Síedmbolos de numeraçe7ãe3o11111111111111111111111111111"/>
    <w:uiPriority w:val="99"/>
    <w:rsid w:val="00856B32"/>
  </w:style>
  <w:style w:type="character" w:customStyle="1" w:styleId="WW-Sedmbolosdenumerae7e3o111111111111111111111111111111">
    <w:name w:val="WW-Síedmbolos de numeraçe7ãe3o111111111111111111111111111111"/>
    <w:uiPriority w:val="99"/>
    <w:rsid w:val="00856B32"/>
  </w:style>
  <w:style w:type="character" w:customStyle="1" w:styleId="WW-Sedmbolosdenumerae7e3o1111111111111111111111111111111">
    <w:name w:val="WW-Síedmbolos de numeraçe7ãe3o1111111111111111111111111111111"/>
    <w:uiPriority w:val="99"/>
    <w:rsid w:val="00856B32"/>
  </w:style>
  <w:style w:type="character" w:customStyle="1" w:styleId="WW-Sedmbolosdenumerae7e3o11111111111111111111111111111111">
    <w:name w:val="WW-Síedmbolos de numeraçe7ãe3o11111111111111111111111111111111"/>
    <w:uiPriority w:val="99"/>
    <w:rsid w:val="00856B32"/>
  </w:style>
  <w:style w:type="character" w:customStyle="1" w:styleId="WW-Sedmbolosdenumerae7e3o111111111111111111111111111111111">
    <w:name w:val="WW-Síedmbolos de numeraçe7ãe3o111111111111111111111111111111111"/>
    <w:uiPriority w:val="99"/>
    <w:rsid w:val="00856B32"/>
  </w:style>
  <w:style w:type="character" w:customStyle="1" w:styleId="WW-Sedmbolosdenumerae7e3o1111111111111111111111111111111111">
    <w:name w:val="WW-Síedmbolos de numeraçe7ãe3o1111111111111111111111111111111111"/>
    <w:uiPriority w:val="99"/>
    <w:rsid w:val="00856B32"/>
  </w:style>
  <w:style w:type="character" w:customStyle="1" w:styleId="WW-Sedmbolosdenumerae7e3o11111111111111111111111111111111111">
    <w:name w:val="WW-Síedmbolos de numeraçe7ãe3o11111111111111111111111111111111111"/>
    <w:uiPriority w:val="99"/>
    <w:rsid w:val="00856B32"/>
  </w:style>
  <w:style w:type="character" w:customStyle="1" w:styleId="WW-Sedmbolosdenumerae7e3o111111111111111111111111111111111111">
    <w:name w:val="WW-Síedmbolos de numeraçe7ãe3o111111111111111111111111111111111111"/>
    <w:uiPriority w:val="99"/>
    <w:rsid w:val="00856B32"/>
  </w:style>
  <w:style w:type="character" w:customStyle="1" w:styleId="WW-Sedmbolosdenumerae7e3o1111111111111111111111111111111111111">
    <w:name w:val="WW-Síedmbolos de numeraçe7ãe3o1111111111111111111111111111111111111"/>
    <w:uiPriority w:val="99"/>
    <w:rsid w:val="00856B32"/>
  </w:style>
  <w:style w:type="character" w:customStyle="1" w:styleId="WW-Sedmbolosdenumerae7e3o11111111111111111111111111111111111111">
    <w:name w:val="WW-Síedmbolos de numeraçe7ãe3o11111111111111111111111111111111111111"/>
    <w:uiPriority w:val="99"/>
    <w:rsid w:val="00856B32"/>
  </w:style>
  <w:style w:type="character" w:customStyle="1" w:styleId="WW-Sedmbolosdenumerae7e3o111111111111111111111111111111111111111">
    <w:name w:val="WW-Síedmbolos de numeraçe7ãe3o111111111111111111111111111111111111111"/>
    <w:uiPriority w:val="99"/>
    <w:rsid w:val="00856B32"/>
  </w:style>
  <w:style w:type="character" w:customStyle="1" w:styleId="WW-Sedmbolosdenumerae7e3o1111111111111111111111111111111111111111">
    <w:name w:val="WW-Síedmbolos de numeraçe7ãe3o1111111111111111111111111111111111111111"/>
    <w:uiPriority w:val="99"/>
    <w:rsid w:val="00856B32"/>
  </w:style>
  <w:style w:type="character" w:customStyle="1" w:styleId="WW-Sedmbolosdenumerae7e3o11111111111111111111111111111111111111111">
    <w:name w:val="WW-Síedmbolos de numeraçe7ãe3o11111111111111111111111111111111111111111"/>
    <w:uiPriority w:val="99"/>
    <w:rsid w:val="00856B32"/>
  </w:style>
  <w:style w:type="character" w:customStyle="1" w:styleId="WW-Sedmbolosdenumerae7e3o111111111111111111111111111111111111111111">
    <w:name w:val="WW-Síedmbolos de numeraçe7ãe3o111111111111111111111111111111111111111111"/>
    <w:uiPriority w:val="99"/>
    <w:rsid w:val="00856B32"/>
  </w:style>
  <w:style w:type="character" w:customStyle="1" w:styleId="WW-Sedmbolosdenumerae7e3o1111111111111111111111111111111111111111111">
    <w:name w:val="WW-Síedmbolos de numeraçe7ãe3o1111111111111111111111111111111111111111111"/>
    <w:uiPriority w:val="99"/>
    <w:rsid w:val="00856B32"/>
  </w:style>
  <w:style w:type="character" w:customStyle="1" w:styleId="WW-Sedmbolosdenumerae7e3o11111111111111111111111111111111111111111111">
    <w:name w:val="WW-Síedmbolos de numeraçe7ãe3o11111111111111111111111111111111111111111111"/>
    <w:uiPriority w:val="99"/>
    <w:rsid w:val="00856B32"/>
  </w:style>
  <w:style w:type="character" w:customStyle="1" w:styleId="WW-Sedmbolosdenumerae7e3o111111111111111111111111111111111111111111111">
    <w:name w:val="WW-Síedmbolos de numeraçe7ãe3o111111111111111111111111111111111111111111111"/>
    <w:uiPriority w:val="99"/>
    <w:rsid w:val="00856B32"/>
  </w:style>
  <w:style w:type="character" w:customStyle="1" w:styleId="WW-Sedmbolosdenumerae7e3o1111111111111111111111111111111111111111111111">
    <w:name w:val="WW-Síedmbolos de numeraçe7ãe3o1111111111111111111111111111111111111111111111"/>
    <w:uiPriority w:val="99"/>
    <w:rsid w:val="00856B32"/>
  </w:style>
  <w:style w:type="character" w:customStyle="1" w:styleId="WW-Sedmbolosdenumerae7e3o11111111111111111111111111111111111111111111111">
    <w:name w:val="WW-Síedmbolos de numeraçe7ãe3o11111111111111111111111111111111111111111111111"/>
    <w:uiPriority w:val="99"/>
    <w:rsid w:val="00856B32"/>
  </w:style>
  <w:style w:type="character" w:customStyle="1" w:styleId="WW-Sedmbolosdenumerae7e3o111111111111111111111111111111111111111111111111">
    <w:name w:val="WW-Síedmbolos de numeraçe7ãe3o111111111111111111111111111111111111111111111111"/>
    <w:uiPriority w:val="99"/>
    <w:rsid w:val="00856B32"/>
  </w:style>
  <w:style w:type="character" w:customStyle="1" w:styleId="WW-Sedmbolosdenumerae7e3o1111111111111111111111111111111111111111111111111">
    <w:name w:val="WW-Síedmbolos de numeraçe7ãe3o1111111111111111111111111111111111111111111111111"/>
    <w:uiPriority w:val="99"/>
    <w:rsid w:val="00856B32"/>
  </w:style>
  <w:style w:type="character" w:customStyle="1" w:styleId="WW-Sedmbolosdenumerae7e3o11111111111111111111111111111111111111111111111111">
    <w:name w:val="WW-Síedmbolos de numeraçe7ãe3o11111111111111111111111111111111111111111111111111"/>
    <w:uiPriority w:val="99"/>
    <w:rsid w:val="00856B32"/>
  </w:style>
  <w:style w:type="character" w:customStyle="1" w:styleId="WW-Sedmbolosdenumerae7e3o111111111111111111111111111111111111111111111111111">
    <w:name w:val="WW-Síedmbolos de numeraçe7ãe3o111111111111111111111111111111111111111111111111111"/>
    <w:uiPriority w:val="99"/>
    <w:rsid w:val="00856B32"/>
  </w:style>
  <w:style w:type="character" w:customStyle="1" w:styleId="WW-Sedmbolosdenumerae7e3o1111111111111111111111111111111111111111111111111111">
    <w:name w:val="WW-Síedmbolos de numeraçe7ãe3o1111111111111111111111111111111111111111111111111111"/>
    <w:uiPriority w:val="99"/>
    <w:rsid w:val="00856B32"/>
  </w:style>
  <w:style w:type="character" w:customStyle="1" w:styleId="WW-Sedmbolosdenumerae7e3o11111111111111111111111111111111111111111111111111111">
    <w:name w:val="WW-Síedmbolos de numeraçe7ãe3o11111111111111111111111111111111111111111111111111111"/>
    <w:uiPriority w:val="99"/>
    <w:rsid w:val="00856B32"/>
  </w:style>
  <w:style w:type="character" w:customStyle="1" w:styleId="WW-Sedmbolosdenumerae7e3o111111111111111111111111111111111111111111111111111111">
    <w:name w:val="WW-Síedmbolos de numeraçe7ãe3o111111111111111111111111111111111111111111111111111111"/>
    <w:uiPriority w:val="99"/>
    <w:rsid w:val="00856B32"/>
  </w:style>
  <w:style w:type="character" w:customStyle="1" w:styleId="WW-Sedmbolosdenumerae7e3o1111111111111111111111111111111111111111111111111111111">
    <w:name w:val="WW-Síedmbolos de numeraçe7ãe3o1111111111111111111111111111111111111111111111111111111"/>
    <w:uiPriority w:val="99"/>
    <w:rsid w:val="00856B32"/>
  </w:style>
  <w:style w:type="character" w:customStyle="1" w:styleId="WW-Sedmbolosdenumerae7e3o11111111111111111111111111111111111111111111111111111111">
    <w:name w:val="WW-Síedmbolos de numeraçe7ãe3o11111111111111111111111111111111111111111111111111111111"/>
    <w:uiPriority w:val="99"/>
    <w:rsid w:val="00856B32"/>
  </w:style>
  <w:style w:type="character" w:customStyle="1" w:styleId="WW-Sedmbolosdenumerae7e3o111111111111111111111111111111111111111111111111111111111">
    <w:name w:val="WW-Síedmbolos de numeraçe7ãe3o111111111111111111111111111111111111111111111111111111111"/>
    <w:uiPriority w:val="99"/>
    <w:rsid w:val="00856B32"/>
  </w:style>
  <w:style w:type="character" w:customStyle="1" w:styleId="WW-Sedmbolosdenumerae7e3o1111111111111111111111111111111111111111111111111111111111">
    <w:name w:val="WW-Síedmbolos de numeraçe7ãe3o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">
    <w:name w:val="WW-Síedmbolos de numeraçe7ãe3o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">
    <w:name w:val="WW-Síedmbolos de numeraçe7ãe3o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">
    <w:name w:val="WW-Síedmbolos de numeraçe7ãe3o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">
    <w:name w:val="WW-Síedmbolos de numeraçe7ãe3o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">
    <w:name w:val="WW-Síedmbolos de numeraçe7ãe3o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">
    <w:name w:val="WW-Síedmbolos de numeraçe7ãe3o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">
    <w:name w:val="WW-Síedmbolos de numeraçe7ãe3o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">
    <w:name w:val="WW-Síedmbolos de numeraçe7ãe3o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">
    <w:name w:val="WW-Síedmbolos de numeraçe7ãe3o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">
    <w:name w:val="WW-Síedmbolos de numeraçe7ãe3o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">
    <w:name w:val="WW-Síedmbolos de numeraçe7ãe3o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">
    <w:name w:val="WW-Síedmbolos de numeraçe7ãe3o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">
    <w:name w:val="WW-Síedmbolos de numeraçe7ãe3o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">
    <w:name w:val="WW-Síedmbolos de numeraçe7ãe3o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">
    <w:name w:val="WW-Síedmbolos de numeraçe7ãe3o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">
    <w:name w:val="WW-Síedmbolos de numeraçe7ãe3o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">
    <w:name w:val="WW-Síedmbolos de numeraçe7ãe3o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">
    <w:name w:val="WW-Síedmbolos de numeraçe7ãe3o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">
    <w:name w:val="WW-Síedmbolos de numeraçe7ãe3o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">
    <w:name w:val="WW-Síedmbolos de numeraçe7ãe3o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">
    <w:name w:val="WW-Síedmbolos de numeraçe7ãe3o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">
    <w:name w:val="WW-Síedmbolos de numeraçe7ãe3o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">
    <w:name w:val="WW-Síedmbolos de numeraçe7ãe3o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">
    <w:name w:val="WW-Síedmbolos de numeraçe7ãe3o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">
    <w:name w:val="WW-Síedmbolos de numeraçe7ãe3o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">
    <w:name w:val="WW-Síedmbolos de numeraçe7ãe3o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">
    <w:name w:val="WW-Síedmbolos de numeraçe7ãe3o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">
    <w:name w:val="WW-Síedmbolos de numeraçe7ãe3o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">
    <w:name w:val="WW-Síedmbolos de numeraçe7ãe3o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">
    <w:name w:val="WW-Síedmbolos de numeraçe7ãe3o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">
    <w:name w:val="WW-Síedmbolos de numeraçe7ãe3o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">
    <w:name w:val="WW-Síedmbolos de numeraçe7ãe3o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">
    <w:name w:val="WW-Síedmbolos de numeraçe7ãe3o1111111111111111111111111111111111111111111111111111111111111111111111111111111111111111111"/>
    <w:uiPriority w:val="99"/>
    <w:rsid w:val="00856B32"/>
  </w:style>
  <w:style w:type="character" w:customStyle="1" w:styleId="SedmbolosdeNumerae7e3o0">
    <w:name w:val="Síedmbolos de Numeraçe7ãe3o"/>
    <w:uiPriority w:val="99"/>
    <w:rsid w:val="00856B32"/>
  </w:style>
  <w:style w:type="character" w:customStyle="1" w:styleId="WW-SedmbolosdeNumerae7e3o0">
    <w:name w:val="WW-Síedmbolos de Numeraçe7ãe3o"/>
    <w:uiPriority w:val="99"/>
    <w:rsid w:val="00856B32"/>
  </w:style>
  <w:style w:type="character" w:customStyle="1" w:styleId="WW-SedmbolosdeNumerae7e3o10">
    <w:name w:val="WW-Síedmbolos de Numeraçe7ãe3o1"/>
    <w:uiPriority w:val="99"/>
    <w:rsid w:val="00856B32"/>
  </w:style>
  <w:style w:type="character" w:customStyle="1" w:styleId="WW-SedmbolosdeNumerae7e3o110">
    <w:name w:val="WW-Síedmbolos de Numeraçe7ãe3o11"/>
    <w:uiPriority w:val="99"/>
    <w:rsid w:val="00856B32"/>
  </w:style>
  <w:style w:type="character" w:customStyle="1" w:styleId="WW-SedmbolosdeNumerae7e3o1110">
    <w:name w:val="WW-Síedmbolos de Numeraçe7ãe3o111"/>
    <w:uiPriority w:val="99"/>
    <w:rsid w:val="00856B32"/>
  </w:style>
  <w:style w:type="character" w:customStyle="1" w:styleId="WW-SedmbolosdeNumerae7e3o11110">
    <w:name w:val="WW-Síedmbolos de Numeraçe7ãe3o1111"/>
    <w:uiPriority w:val="99"/>
    <w:rsid w:val="00856B32"/>
  </w:style>
  <w:style w:type="character" w:customStyle="1" w:styleId="WW-SedmbolosdeNumerae7e3o111110">
    <w:name w:val="WW-Síedmbolos de Numeraçe7ãe3o11111"/>
    <w:uiPriority w:val="99"/>
    <w:rsid w:val="00856B32"/>
  </w:style>
  <w:style w:type="character" w:customStyle="1" w:styleId="WW-SedmbolosdeNumerae7e3o1111110">
    <w:name w:val="WW-Síedmbolos de Numeraçe7ãe3o111111"/>
    <w:uiPriority w:val="99"/>
    <w:rsid w:val="00856B32"/>
  </w:style>
  <w:style w:type="character" w:customStyle="1" w:styleId="WW-SedmbolosdeNumerae7e3o11111110">
    <w:name w:val="WW-Síedmbolos de Numeraçe7ãe3o1111111"/>
    <w:uiPriority w:val="99"/>
    <w:rsid w:val="00856B32"/>
  </w:style>
  <w:style w:type="character" w:customStyle="1" w:styleId="WW-SedmbolosdeNumerae7e3o111111110">
    <w:name w:val="WW-Síedmbolos de Numeraçe7ãe3o11111111"/>
    <w:uiPriority w:val="99"/>
    <w:rsid w:val="00856B32"/>
  </w:style>
  <w:style w:type="character" w:customStyle="1" w:styleId="WW-SedmbolosdeNumerae7e3o1111111110">
    <w:name w:val="WW-Síedmbolos de Numeraçe7ãe3o111111111"/>
    <w:uiPriority w:val="99"/>
    <w:rsid w:val="00856B32"/>
  </w:style>
  <w:style w:type="character" w:customStyle="1" w:styleId="WW-SedmbolosdeNumerae7e3o11111111110">
    <w:name w:val="WW-Síedmbolos de Numeraçe7ãe3o1111111111"/>
    <w:uiPriority w:val="99"/>
    <w:rsid w:val="00856B32"/>
  </w:style>
  <w:style w:type="character" w:customStyle="1" w:styleId="WW-SedmbolosdeNumerae7e3o111111111110">
    <w:name w:val="WW-Síedmbolos de Numeraçe7ãe3o11111111111"/>
    <w:uiPriority w:val="99"/>
    <w:rsid w:val="00856B32"/>
  </w:style>
  <w:style w:type="character" w:customStyle="1" w:styleId="WW-SedmbolosdeNumerae7e3o1111111111110">
    <w:name w:val="WW-Síedmbolos de Numeraçe7ãe3o111111111111"/>
    <w:uiPriority w:val="99"/>
    <w:rsid w:val="00856B32"/>
  </w:style>
  <w:style w:type="character" w:customStyle="1" w:styleId="WW-SedmbolosdeNumerae7e3o11111111111110">
    <w:name w:val="WW-Síedmbolos de Numeraçe7ãe3o1111111111111"/>
    <w:uiPriority w:val="99"/>
    <w:rsid w:val="00856B32"/>
  </w:style>
  <w:style w:type="character" w:customStyle="1" w:styleId="WW-SedmbolosdeNumerae7e3o111111111111110">
    <w:name w:val="WW-Síedmbolos de Numeraçe7ãe3o11111111111111"/>
    <w:uiPriority w:val="99"/>
    <w:rsid w:val="00856B32"/>
  </w:style>
  <w:style w:type="character" w:customStyle="1" w:styleId="WW-SedmbolosdeNumerae7e3o1111111111111110">
    <w:name w:val="WW-Síedmbolos de Numeraçe7ãe3o111111111111111"/>
    <w:uiPriority w:val="99"/>
    <w:rsid w:val="00856B32"/>
  </w:style>
  <w:style w:type="character" w:customStyle="1" w:styleId="WW-SedmbolosdeNumerae7e3o11111111111111110">
    <w:name w:val="WW-Síedmbolos de Numeraçe7ãe3o1111111111111111"/>
    <w:uiPriority w:val="99"/>
    <w:rsid w:val="00856B32"/>
  </w:style>
  <w:style w:type="character" w:customStyle="1" w:styleId="WW-SedmbolosdeNumerae7e3o111111111111111110">
    <w:name w:val="WW-Síedmbolos de Numeraçe7ãe3o11111111111111111"/>
    <w:uiPriority w:val="99"/>
    <w:rsid w:val="00856B32"/>
  </w:style>
  <w:style w:type="character" w:customStyle="1" w:styleId="WW-SedmbolosdeNumerae7e3o1111111111111111110">
    <w:name w:val="WW-Síedmbolos de Numeraçe7ãe3o111111111111111111"/>
    <w:uiPriority w:val="99"/>
    <w:rsid w:val="00856B32"/>
  </w:style>
  <w:style w:type="character" w:customStyle="1" w:styleId="WW-SedmbolosdeNumerae7e3o11111111111111111110">
    <w:name w:val="WW-Síedmbolos de Numeraçe7ãe3o1111111111111111111"/>
    <w:uiPriority w:val="99"/>
    <w:rsid w:val="00856B32"/>
  </w:style>
  <w:style w:type="character" w:customStyle="1" w:styleId="WW-SedmbolosdeNumerae7e3o111111111111111111110">
    <w:name w:val="WW-Síedmbolos de Numeraçe7ãe3o11111111111111111111"/>
    <w:uiPriority w:val="99"/>
    <w:rsid w:val="00856B32"/>
  </w:style>
  <w:style w:type="character" w:customStyle="1" w:styleId="WW-SedmbolosdeNumerae7e3o1111111111111111111110">
    <w:name w:val="WW-Síedmbolos de Numeraçe7ãe3o111111111111111111111"/>
    <w:uiPriority w:val="99"/>
    <w:rsid w:val="00856B32"/>
  </w:style>
  <w:style w:type="character" w:customStyle="1" w:styleId="WW-SedmbolosdeNumerae7e3o11111111111111111111110">
    <w:name w:val="WW-Síedmbolos de Numeraçe7ãe3o1111111111111111111111"/>
    <w:uiPriority w:val="99"/>
    <w:rsid w:val="00856B32"/>
  </w:style>
  <w:style w:type="character" w:customStyle="1" w:styleId="WW-SedmbolosdeNumerae7e3o111111111111111111111110">
    <w:name w:val="WW-Síedmbolos de Numeraçe7ãe3o11111111111111111111111"/>
    <w:uiPriority w:val="99"/>
    <w:rsid w:val="00856B32"/>
  </w:style>
  <w:style w:type="character" w:customStyle="1" w:styleId="WW-SedmbolosdeNumerae7e3o1111111111111111111111110">
    <w:name w:val="WW-Síedmbolos de Numeraçe7ãe3o111111111111111111111111"/>
    <w:uiPriority w:val="99"/>
    <w:rsid w:val="00856B32"/>
  </w:style>
  <w:style w:type="character" w:customStyle="1" w:styleId="WW-SedmbolosdeNumerae7e3o11111111111111111111111110">
    <w:name w:val="WW-Síedmbolos de Numeraçe7ãe3o1111111111111111111111111"/>
    <w:uiPriority w:val="99"/>
    <w:rsid w:val="00856B32"/>
  </w:style>
  <w:style w:type="character" w:customStyle="1" w:styleId="WW-SedmbolosdeNumerae7e3o111111111111111111111111110">
    <w:name w:val="WW-Síedmbolos de Numeraçe7ãe3o11111111111111111111111111"/>
    <w:uiPriority w:val="99"/>
    <w:rsid w:val="00856B32"/>
  </w:style>
  <w:style w:type="character" w:customStyle="1" w:styleId="WW-SedmbolosdeNumerae7e3o1111111111111111111111111110">
    <w:name w:val="WW-Síedmbolos de Numeraçe7ãe3o111111111111111111111111111"/>
    <w:uiPriority w:val="99"/>
    <w:rsid w:val="00856B32"/>
  </w:style>
  <w:style w:type="character" w:customStyle="1" w:styleId="WW-SedmbolosdeNumerae7e3o11111111111111111111111111110">
    <w:name w:val="WW-Síedmbolos de Numeraçe7ãe3o1111111111111111111111111111"/>
    <w:uiPriority w:val="99"/>
    <w:rsid w:val="00856B32"/>
  </w:style>
  <w:style w:type="character" w:customStyle="1" w:styleId="WW-SedmbolosdeNumerae7e3o111111111111111111111111111110">
    <w:name w:val="WW-Síedmbolos de Numeraçe7ãe3o11111111111111111111111111111"/>
    <w:uiPriority w:val="99"/>
    <w:rsid w:val="00856B32"/>
  </w:style>
  <w:style w:type="character" w:customStyle="1" w:styleId="WW-SedmbolosdeNumerae7e3o1111111111111111111111111111110">
    <w:name w:val="WW-Síedmbolos de Numeraçe7ãe3o111111111111111111111111111111"/>
    <w:uiPriority w:val="99"/>
    <w:rsid w:val="00856B32"/>
  </w:style>
  <w:style w:type="character" w:customStyle="1" w:styleId="WW-SedmbolosdeNumerae7e3o11111111111111111111111111111110">
    <w:name w:val="WW-Síedmbolos de Numeraçe7ãe3o1111111111111111111111111111111"/>
    <w:uiPriority w:val="99"/>
    <w:rsid w:val="00856B32"/>
  </w:style>
  <w:style w:type="character" w:customStyle="1" w:styleId="WW-SedmbolosdeNumerae7e3o111111111111111111111111111111110">
    <w:name w:val="WW-Síedmbolos de Numeraçe7ãe3o11111111111111111111111111111111"/>
    <w:uiPriority w:val="99"/>
    <w:rsid w:val="00856B32"/>
  </w:style>
  <w:style w:type="character" w:customStyle="1" w:styleId="WW-SedmbolosdeNumerae7e3o1111111111111111111111111111111110">
    <w:name w:val="WW-Síedmbolos de Numeraçe7ãe3o111111111111111111111111111111111"/>
    <w:uiPriority w:val="99"/>
    <w:rsid w:val="00856B32"/>
  </w:style>
  <w:style w:type="character" w:customStyle="1" w:styleId="WW-SedmbolosdeNumerae7e3o11111111111111111111111111111111110">
    <w:name w:val="WW-Síedmbolos de Numeraçe7ãe3o1111111111111111111111111111111111"/>
    <w:uiPriority w:val="99"/>
    <w:rsid w:val="00856B32"/>
  </w:style>
  <w:style w:type="character" w:customStyle="1" w:styleId="WW-SedmbolosdeNumerae7e3o111111111111111111111111111111111110">
    <w:name w:val="WW-Síedmbolos de Numeraçe7ãe3o11111111111111111111111111111111111"/>
    <w:uiPriority w:val="99"/>
    <w:rsid w:val="00856B32"/>
  </w:style>
  <w:style w:type="character" w:customStyle="1" w:styleId="WW-SedmbolosdeNumerae7e3o1111111111111111111111111111111111110">
    <w:name w:val="WW-Síedmbolos de Numeraçe7ãe3o111111111111111111111111111111111111"/>
    <w:uiPriority w:val="99"/>
    <w:rsid w:val="00856B32"/>
  </w:style>
  <w:style w:type="character" w:customStyle="1" w:styleId="WW-SedmbolosdeNumerae7e3o11111111111111111111111111111111111110">
    <w:name w:val="WW-Síedmbolos de Numeraçe7ãe3o1111111111111111111111111111111111111"/>
    <w:uiPriority w:val="99"/>
    <w:rsid w:val="00856B32"/>
  </w:style>
  <w:style w:type="character" w:customStyle="1" w:styleId="WW-SedmbolosdeNumerae7e3o111111111111111111111111111111111111110">
    <w:name w:val="WW-Síedmbolos de Numeraçe7ãe3o11111111111111111111111111111111111111"/>
    <w:uiPriority w:val="99"/>
    <w:rsid w:val="00856B32"/>
  </w:style>
  <w:style w:type="character" w:customStyle="1" w:styleId="WW-SedmbolosdeNumerae7e3o1111111111111111111111111111111111111110">
    <w:name w:val="WW-Síedmbolos de Numeraçe7ãe3o111111111111111111111111111111111111111"/>
    <w:uiPriority w:val="99"/>
    <w:rsid w:val="00856B32"/>
  </w:style>
  <w:style w:type="character" w:customStyle="1" w:styleId="WW-SedmbolosdeNumerae7e3o11111111111111111111111111111111111111110">
    <w:name w:val="WW-Síedmbolos de Numeraçe7ãe3o1111111111111111111111111111111111111111"/>
    <w:uiPriority w:val="99"/>
    <w:rsid w:val="00856B32"/>
  </w:style>
  <w:style w:type="character" w:customStyle="1" w:styleId="WW-SedmbolosdeNumerae7e3o111111111111111111111111111111111111111110">
    <w:name w:val="WW-Síedmbolos de Numeraçe7ãe3o11111111111111111111111111111111111111111"/>
    <w:uiPriority w:val="99"/>
    <w:rsid w:val="00856B32"/>
  </w:style>
  <w:style w:type="character" w:customStyle="1" w:styleId="WW-SedmbolosdeNumerae7e3o1111111111111111111111111111111111111111110">
    <w:name w:val="WW-Síedmbolos de Numeraçe7ãe3o111111111111111111111111111111111111111111"/>
    <w:uiPriority w:val="99"/>
    <w:rsid w:val="00856B32"/>
  </w:style>
  <w:style w:type="character" w:customStyle="1" w:styleId="WW-SedmbolosdeNumerae7e3o11111111111111111111111111111111111111111110">
    <w:name w:val="WW-Síedmbolos de Numeraçe7ãe3o1111111111111111111111111111111111111111111"/>
    <w:uiPriority w:val="99"/>
    <w:rsid w:val="00856B32"/>
  </w:style>
  <w:style w:type="character" w:customStyle="1" w:styleId="WW-SedmbolosdeNumerae7e3o111111111111111111111111111111111111111111110">
    <w:name w:val="WW-Síedmbolos de Numeraçe7ãe3o11111111111111111111111111111111111111111111"/>
    <w:uiPriority w:val="99"/>
    <w:rsid w:val="00856B32"/>
  </w:style>
  <w:style w:type="character" w:customStyle="1" w:styleId="WW-SedmbolosdeNumerae7e3o1111111111111111111111111111111111111111111110">
    <w:name w:val="WW-Síedmbolos de Numeraçe7ãe3o111111111111111111111111111111111111111111111"/>
    <w:uiPriority w:val="99"/>
    <w:rsid w:val="00856B32"/>
  </w:style>
  <w:style w:type="character" w:customStyle="1" w:styleId="WW-SedmbolosdeNumerae7e3o11111111111111111111111111111111111111111111110">
    <w:name w:val="WW-Síedmbolos de Numeraçe7ãe3o1111111111111111111111111111111111111111111111"/>
    <w:uiPriority w:val="99"/>
    <w:rsid w:val="00856B32"/>
  </w:style>
  <w:style w:type="character" w:customStyle="1" w:styleId="WW-SedmbolosdeNumerae7e3o111111111111111111111111111111111111111111111110">
    <w:name w:val="WW-Síedmbolos de Numeraçe7ãe3o11111111111111111111111111111111111111111111111"/>
    <w:uiPriority w:val="99"/>
    <w:rsid w:val="00856B32"/>
  </w:style>
  <w:style w:type="character" w:customStyle="1" w:styleId="WW-SedmbolosdeNumerae7e3o1111111111111111111111111111111111111111111111110">
    <w:name w:val="WW-Síedmbolos de Numeraçe7ãe3o111111111111111111111111111111111111111111111111"/>
    <w:uiPriority w:val="99"/>
    <w:rsid w:val="00856B32"/>
  </w:style>
  <w:style w:type="character" w:customStyle="1" w:styleId="WW-SedmbolosdeNumerae7e3o11111111111111111111111111111111111111111111111110">
    <w:name w:val="WW-Síedmbolos de Numeraçe7ãe3o1111111111111111111111111111111111111111111111111"/>
    <w:uiPriority w:val="99"/>
    <w:rsid w:val="00856B32"/>
  </w:style>
  <w:style w:type="character" w:customStyle="1" w:styleId="WW-SedmbolosdeNumerae7e3o111111111111111111111111111111111111111111111111110">
    <w:name w:val="WW-Síedmbolos de Numeraçe7ãe3o11111111111111111111111111111111111111111111111111"/>
    <w:uiPriority w:val="99"/>
    <w:rsid w:val="00856B32"/>
  </w:style>
  <w:style w:type="character" w:customStyle="1" w:styleId="WW-SedmbolosdeNumerae7e3o1111111111111111111111111111111111111111111111111110">
    <w:name w:val="WW-Síedmbolos de Numeraçe7ãe3o111111111111111111111111111111111111111111111111111"/>
    <w:uiPriority w:val="99"/>
    <w:rsid w:val="00856B32"/>
  </w:style>
  <w:style w:type="character" w:customStyle="1" w:styleId="WW-SedmbolosdeNumerae7e3o11111111111111111111111111111111111111111111111111110">
    <w:name w:val="WW-Síedmbolos de Numeraçe7ãe3o1111111111111111111111111111111111111111111111111111"/>
    <w:uiPriority w:val="99"/>
    <w:rsid w:val="00856B32"/>
  </w:style>
  <w:style w:type="character" w:customStyle="1" w:styleId="WW-SedmbolosdeNumerae7e3o111111111111111111111111111111111111111111111111111110">
    <w:name w:val="WW-Síedmbolos de Numeraçe7ãe3o11111111111111111111111111111111111111111111111111111"/>
    <w:uiPriority w:val="99"/>
    <w:rsid w:val="00856B32"/>
  </w:style>
  <w:style w:type="character" w:customStyle="1" w:styleId="WW-SedmbolosdeNumerae7e3o1111111111111111111111111111111111111111111111111111110">
    <w:name w:val="WW-Síedmbolos de Numeraçe7ãe3o111111111111111111111111111111111111111111111111111111"/>
    <w:uiPriority w:val="99"/>
    <w:rsid w:val="00856B32"/>
  </w:style>
  <w:style w:type="character" w:customStyle="1" w:styleId="WW-SedmbolosdeNumerae7e3o11111111111111111111111111111111111111111111111111111110">
    <w:name w:val="WW-Síedmbolos de Numeraçe7ãe3o1111111111111111111111111111111111111111111111111111111"/>
    <w:uiPriority w:val="99"/>
    <w:rsid w:val="00856B32"/>
  </w:style>
  <w:style w:type="character" w:customStyle="1" w:styleId="WW-SedmbolosdeNumerae7e3o111111111111111111111111111111111111111111111111111111110">
    <w:name w:val="WW-Síedmbolos de Numeraçe7ãe3o11111111111111111111111111111111111111111111111111111111"/>
    <w:uiPriority w:val="99"/>
    <w:rsid w:val="00856B32"/>
  </w:style>
  <w:style w:type="character" w:customStyle="1" w:styleId="WW-SedmbolosdeNumerae7e3o1111111111111111111111111111111111111111111111111111111110">
    <w:name w:val="WW-Síedmbolos de Numeraçe7ãe3o111111111111111111111111111111111111111111111111111111111"/>
    <w:uiPriority w:val="99"/>
    <w:rsid w:val="00856B32"/>
  </w:style>
  <w:style w:type="character" w:customStyle="1" w:styleId="WW-SedmbolosdeNumerae7e3o11111111111111111111111111111111111111111111111111111111110">
    <w:name w:val="WW-Síedmbolos de Numeraçe7ãe3o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0">
    <w:name w:val="WW-Síedmbolos de Numeraçe7ãe3o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0">
    <w:name w:val="WW-Síedmbolos de Numeraçe7ãe3o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0">
    <w:name w:val="WW-Síedmbolos de Numeraçe7ãe3o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0">
    <w:name w:val="WW-Síedmbolos de Numeraçe7ãe3o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0">
    <w:name w:val="WW-Síedmbolos de Numeraçe7ãe3o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0">
    <w:name w:val="WW-Síedmbolos de Numeraçe7ãe3o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0">
    <w:name w:val="WW-Síedmbolos de Numeraçe7ãe3o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0">
    <w:name w:val="WW-Síedmbolos de Numeraçe7ãe3o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0">
    <w:name w:val="WW-Síedmbolos de Numeraçe7ãe3o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0">
    <w:name w:val="WW-Síedmbolos de Numeraçe7ãe3o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0">
    <w:name w:val="WW-Síedmbolos de Numeraçe7ãe3o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0">
    <w:name w:val="WW-Síedmbolos de Numeraçe7ãe3o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0">
    <w:name w:val="WW-Síedmbolos de Numeraçe7ãe3o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0">
    <w:name w:val="WW-Síedmbolos de Numeraçe7ãe3o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0">
    <w:name w:val="WW-Síedmbolos de Numeraçe7ãe3o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0">
    <w:name w:val="WW-Síedmbolos de Numeraçe7ãe3o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0">
    <w:name w:val="WW-Síedmbolos de Numeraçe7ãe3o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0">
    <w:name w:val="WW-Síedmbolos de Numeraçe7ãe3o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0">
    <w:name w:val="WW-Síedmbolos de Numeraçe7ãe3o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0">
    <w:name w:val="WW-Síedmbolos de Numeraçe7ãe3o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0">
    <w:name w:val="WW-Síedmbolos de Numeraçe7ãe3o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0">
    <w:name w:val="WW-Síedmbolos de Numeraçe7ãe3o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0">
    <w:name w:val="WW-Síedmbolos de Numeraçe7ãe3o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0">
    <w:name w:val="WW-Síedmbolos de Numeraçe7ãe3o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0">
    <w:name w:val="WW-Síedmbolos de Numeraçe7ãe3o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0">
    <w:name w:val="WW-Síedmbolos de Numeraçe7ãe3o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0">
    <w:name w:val="WW-Síedmbolos de Numeraçe7ãe3o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0">
    <w:name w:val="WW-Síedmbolos de Numeraçe7ãe3o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0">
    <w:name w:val="WW-Síedmbolos de Numeraçe7ãe3o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0">
    <w:name w:val="WW-Síedmbolos de Numeraçe7ãe3o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0">
    <w:name w:val="WW-Síedmbolos de Numeraçe7ãe3o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0">
    <w:name w:val="WW-Síedmbolos de Numeraçe7ãe3o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0">
    <w:name w:val="WW-Síedmbolos de Numeraçe7ãe3o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">
    <w:name w:val="WW-Síedmbolos de Numeraçe7ãe3o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">
    <w:name w:val="WW-Síedmbolos de Numeraçe7ãe3o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">
    <w:name w:val="WW-Síedmbolos de Numeraçe7ãe3o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">
    <w:name w:val="WW-Síedmbolos de Numeraçe7ãe3o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">
    <w:name w:val="WW-Síedmbolos de Numeraçe7ãe3o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">
    <w:name w:val="WW-Síedmbolos de Numeraçe7ãe3o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">
    <w:name w:val="WW-Síedmbolos de Numeraçe7ãe3o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">
    <w:name w:val="WW-Síedmbolos de Numeraçe7ãe3o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">
    <w:name w:val="WW-Síedmbolos de Numeraçe7ãe3o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">
    <w:name w:val="WW-Síedmbolos de Numeraçe7ãe3o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">
    <w:name w:val="WW-Síedmbolos de Numeraçe7ãe3o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">
    <w:name w:val="WW-Síedmbolos de Numeraçe7ãe3o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">
    <w:name w:val="WW-Síedmbolos de Numeraçe7ãe3o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">
    <w:name w:val="WW-Síedmbolos de Numeraçe7ãe3o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">
    <w:name w:val="WW-Síedmbolos de Numeraçe7ãe3o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">
    <w:name w:val="WW-Síedmbolos de Numeraçe7ãe3o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">
    <w:name w:val="WW-Síedmbolos de Numeraçe7ãe3o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">
    <w:name w:val="WW-Síedmbolos de Numeraçe7ãe3o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">
    <w:name w:val="WW-Síedmbolos de Numeraçe7ãe3o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">
    <w:name w:val="WW-Síedmbolos de Numeraçe7ãe3o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">
    <w:name w:val="WW-Síedmbolos de Numeraçe7ãe3o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Fontepare1gpadre3o2">
    <w:name w:val="Fonte paráe1g. padrãe3o2"/>
    <w:uiPriority w:val="99"/>
    <w:rsid w:val="00856B32"/>
  </w:style>
  <w:style w:type="character" w:customStyle="1" w:styleId="Refdenotaderodape91">
    <w:name w:val="Ref. de nota de rodapée91"/>
    <w:uiPriority w:val="99"/>
    <w:rsid w:val="00856B32"/>
    <w:rPr>
      <w:vertAlign w:val="superscript"/>
    </w:rPr>
  </w:style>
  <w:style w:type="character" w:customStyle="1" w:styleId="Refdenotaderodape92">
    <w:name w:val="Ref. de nota de rodapée92"/>
    <w:uiPriority w:val="99"/>
    <w:rsid w:val="00856B32"/>
    <w:rPr>
      <w:vertAlign w:val="superscript"/>
    </w:rPr>
  </w:style>
  <w:style w:type="character" w:customStyle="1" w:styleId="Fontepare1gpadre3o1">
    <w:name w:val="Fonte paráe1g. padrãe3o1"/>
    <w:uiPriority w:val="99"/>
    <w:rsid w:val="00856B32"/>
  </w:style>
  <w:style w:type="character" w:customStyle="1" w:styleId="TedtulodoLivro1">
    <w:name w:val="Tíedtulo do Livro1"/>
    <w:uiPriority w:val="99"/>
    <w:rsid w:val="00856B32"/>
    <w:rPr>
      <w:b/>
      <w:bCs/>
      <w:smallCaps/>
      <w:spacing w:val="5"/>
    </w:rPr>
  </w:style>
  <w:style w:type="character" w:customStyle="1" w:styleId="WW-Fontepare1gpadre3o11111">
    <w:name w:val="WW-Fonte paráe1g. padrãe3o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1">
    <w:name w:val="WW-Síedmbolos de numeraçe7ãe3o1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10">
    <w:name w:val="WW-Síedmbolos de numeraçe7ãe3o1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10">
    <w:name w:val="WW-Síedmbolos de numeraçe7ãe3o1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10">
    <w:name w:val="WW-Síedmbolos de numeraçe7ãe3o1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10">
    <w:name w:val="WW-Síedmbolos de numeraçe7ãe3o1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10">
    <w:name w:val="WW-Síedmbolos de numeraçe7ãe3o1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10">
    <w:name w:val="WW-Síedmbolos de numeraçe7ãe3o1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10">
    <w:name w:val="WW-Síedmbolos de numeraçe7ãe3o1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10">
    <w:name w:val="WW-Síedmbolos de numeraçe7ãe3o1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10">
    <w:name w:val="WW-Síedmbolos de numeraçe7ãe3o1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10">
    <w:name w:val="WW-Síedmbolos de numeraçe7ãe3o1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10">
    <w:name w:val="WW-Síedmbolos de numeraçe7ãe3o1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10">
    <w:name w:val="WW-Síedmbolos de numeraçe7ãe3o1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10">
    <w:name w:val="WW-Síedmbolos de numeraçe7ãe3o1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10">
    <w:name w:val="WW-Síedmbolos de numeraçe7ãe3o1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10">
    <w:name w:val="WW-Síedmbolos de numeraçe7ãe3o1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10">
    <w:name w:val="WW-Síedmbolos de numeraçe7ãe3o1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10">
    <w:name w:val="WW-Síedmbolos de numeraçe7ãe3o1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10">
    <w:name w:val="WW-Síedmbolos de numeraçe7ãe3o1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10">
    <w:name w:val="WW-Síedmbolos de numeraçe7ãe3o1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10">
    <w:name w:val="WW-Síedmbolos de numeraçe7ãe3o111111111111111111111111111111111111111111111111111111111111111111111111111111111111111111111"/>
    <w:uiPriority w:val="99"/>
    <w:rsid w:val="00856B32"/>
  </w:style>
  <w:style w:type="character" w:customStyle="1" w:styleId="WW-Sedmbolosdenumerae7e3o111111111111111111111111111111111111111111111111111111111111111111111111111111111111111111110">
    <w:name w:val="WW-Síedmbolos de numeraçe7ãe3o11111111111111111111111111111111111111111111111111111111111111111111111111111111111111111111"/>
    <w:uiPriority w:val="99"/>
    <w:rsid w:val="00856B32"/>
  </w:style>
  <w:style w:type="character" w:customStyle="1" w:styleId="WW-Fontepare1gpadre3o1111">
    <w:name w:val="WW-Fonte paráe1g. padrãe3o1111"/>
    <w:uiPriority w:val="99"/>
    <w:rsid w:val="00856B32"/>
  </w:style>
  <w:style w:type="character" w:customStyle="1" w:styleId="WW-Fontepare1gpadre3o111">
    <w:name w:val="WW-Fonte paráe1g. padrãe3o111"/>
    <w:uiPriority w:val="99"/>
    <w:rsid w:val="00856B32"/>
  </w:style>
  <w:style w:type="character" w:customStyle="1" w:styleId="WW-Fontepare1gpadre3o11">
    <w:name w:val="WW-Fonte paráe1g. padrãe3o11"/>
    <w:uiPriority w:val="99"/>
    <w:rsid w:val="00856B32"/>
  </w:style>
  <w:style w:type="character" w:customStyle="1" w:styleId="WW-Fontepare1gpadre3o1">
    <w:name w:val="WW-Fonte paráe1g. padrãe3o1"/>
    <w:uiPriority w:val="99"/>
    <w:rsid w:val="00856B32"/>
  </w:style>
  <w:style w:type="character" w:customStyle="1" w:styleId="CaracteresdeNotadeRodape9">
    <w:name w:val="Caracteres de Nota de Rodapée9"/>
    <w:uiPriority w:val="99"/>
    <w:rsid w:val="00856B32"/>
  </w:style>
  <w:style w:type="character" w:customStyle="1" w:styleId="Caracteresdenotaderodape90">
    <w:name w:val="Caracteres de nota de rodapée9"/>
    <w:uiPriority w:val="99"/>
    <w:rsid w:val="00856B32"/>
    <w:rPr>
      <w:vertAlign w:val="superscript"/>
    </w:rPr>
  </w:style>
  <w:style w:type="character" w:customStyle="1" w:styleId="Textodenotaderodape9Char">
    <w:name w:val="Texto de nota de rodapée9 Char"/>
    <w:uiPriority w:val="99"/>
    <w:rsid w:val="00856B32"/>
    <w:rPr>
      <w:rFonts w:ascii="Lucida Bright" w:hAnsi="Lucida Bright" w:cs="Lucida Bright"/>
    </w:rPr>
  </w:style>
  <w:style w:type="character" w:customStyle="1" w:styleId="WW-Caracteresdenotaderodape9">
    <w:name w:val="WW-Caracteres de nota de rodapée9"/>
    <w:uiPriority w:val="99"/>
    <w:rsid w:val="00856B32"/>
    <w:rPr>
      <w:vertAlign w:val="superscript"/>
    </w:rPr>
  </w:style>
  <w:style w:type="character" w:customStyle="1" w:styleId="Saudae7e3oChar">
    <w:name w:val="Saudaçe7ãe3o Char"/>
    <w:uiPriority w:val="99"/>
    <w:rsid w:val="00856B32"/>
    <w:rPr>
      <w:rFonts w:eastAsia="Times New Roman"/>
      <w:kern w:val="1"/>
    </w:rPr>
  </w:style>
  <w:style w:type="character" w:customStyle="1" w:styleId="Varie1vel">
    <w:name w:val="Variáe1vel"/>
    <w:uiPriority w:val="99"/>
    <w:rsid w:val="00856B32"/>
    <w:rPr>
      <w:i/>
      <w:iCs/>
    </w:rPr>
  </w:style>
  <w:style w:type="character" w:customStyle="1" w:styleId="canfase">
    <w:name w:val="Êcanfase"/>
    <w:basedOn w:val="Fontepargpadro"/>
    <w:uiPriority w:val="99"/>
    <w:rsid w:val="00856B32"/>
    <w:rPr>
      <w:rFonts w:eastAsia="Times New Roman"/>
      <w:i/>
      <w:iCs/>
    </w:rPr>
  </w:style>
  <w:style w:type="character" w:customStyle="1" w:styleId="Definie7e3o">
    <w:name w:val="Definiçe7ãe3o"/>
    <w:uiPriority w:val="99"/>
    <w:rsid w:val="00856B32"/>
    <w:rPr>
      <w:i/>
      <w:iCs/>
    </w:rPr>
  </w:style>
  <w:style w:type="character" w:customStyle="1" w:styleId="SubtedtuloChar">
    <w:name w:val="Subtíedtulo Char"/>
    <w:basedOn w:val="Fontepargpadro"/>
    <w:uiPriority w:val="99"/>
    <w:rsid w:val="00856B32"/>
    <w:rPr>
      <w:rFonts w:ascii="Arial" w:eastAsia="Times New Roman" w:cs="Arial"/>
      <w:i/>
      <w:iCs/>
      <w:kern w:val="1"/>
      <w:sz w:val="20"/>
      <w:szCs w:val="20"/>
      <w:lang w:eastAsia="zh-CN"/>
    </w:rPr>
  </w:style>
  <w:style w:type="character" w:customStyle="1" w:styleId="Textodenotaderodape9Char1">
    <w:name w:val="Texto de nota de rodapée9 Char1"/>
    <w:basedOn w:val="Fontepargpadro"/>
    <w:uiPriority w:val="99"/>
    <w:rsid w:val="00856B32"/>
    <w:rPr>
      <w:rFonts w:ascii="Times New Roman" w:eastAsia="Times New Roman"/>
      <w:kern w:val="1"/>
      <w:sz w:val="20"/>
      <w:szCs w:val="20"/>
      <w:lang w:eastAsia="zh-CN"/>
    </w:rPr>
  </w:style>
  <w:style w:type="character" w:customStyle="1" w:styleId="ListLabel5">
    <w:name w:val="ListLabel 5"/>
    <w:rsid w:val="00856B32"/>
    <w:rPr>
      <w:rFonts w:eastAsia="Times New Roman"/>
    </w:rPr>
  </w:style>
  <w:style w:type="character" w:customStyle="1" w:styleId="ListLabel6">
    <w:name w:val="ListLabel 6"/>
    <w:qFormat/>
    <w:rsid w:val="00856B32"/>
    <w:rPr>
      <w:rFonts w:eastAsia="Times New Roman"/>
    </w:rPr>
  </w:style>
  <w:style w:type="character" w:customStyle="1" w:styleId="ListLabel7">
    <w:name w:val="ListLabel 7"/>
    <w:rsid w:val="00856B32"/>
    <w:rPr>
      <w:rFonts w:eastAsia="Times New Roman"/>
    </w:rPr>
  </w:style>
  <w:style w:type="character" w:customStyle="1" w:styleId="ListLabel8">
    <w:name w:val="ListLabel 8"/>
    <w:rsid w:val="00856B32"/>
    <w:rPr>
      <w:rFonts w:eastAsia="Times New Roman"/>
    </w:rPr>
  </w:style>
  <w:style w:type="character" w:customStyle="1" w:styleId="ListLabel9">
    <w:name w:val="ListLabel 9"/>
    <w:rsid w:val="00856B32"/>
    <w:rPr>
      <w:rFonts w:eastAsia="Times New Roman"/>
    </w:rPr>
  </w:style>
  <w:style w:type="character" w:customStyle="1" w:styleId="ListLabel10">
    <w:name w:val="ListLabel 10"/>
    <w:rsid w:val="00856B32"/>
    <w:rPr>
      <w:rFonts w:eastAsia="Times New Roman"/>
    </w:rPr>
  </w:style>
  <w:style w:type="character" w:customStyle="1" w:styleId="ListLabel11">
    <w:name w:val="ListLabel 11"/>
    <w:rsid w:val="00856B32"/>
    <w:rPr>
      <w:rFonts w:eastAsia="Times New Roman"/>
    </w:rPr>
  </w:style>
  <w:style w:type="character" w:customStyle="1" w:styleId="ListLabel12">
    <w:name w:val="ListLabel 12"/>
    <w:rsid w:val="00856B32"/>
    <w:rPr>
      <w:rFonts w:eastAsia="Times New Roman"/>
    </w:rPr>
  </w:style>
  <w:style w:type="character" w:customStyle="1" w:styleId="ListLabel13">
    <w:name w:val="ListLabel 13"/>
    <w:rsid w:val="00856B32"/>
    <w:rPr>
      <w:rFonts w:eastAsia="Times New Roman"/>
    </w:rPr>
  </w:style>
  <w:style w:type="character" w:customStyle="1" w:styleId="ListLabel14">
    <w:name w:val="ListLabel 14"/>
    <w:rsid w:val="00856B32"/>
    <w:rPr>
      <w:rFonts w:eastAsia="Times New Roman"/>
    </w:rPr>
  </w:style>
  <w:style w:type="character" w:customStyle="1" w:styleId="ListLabel15">
    <w:name w:val="ListLabel 15"/>
    <w:qFormat/>
    <w:rsid w:val="00856B32"/>
    <w:rPr>
      <w:rFonts w:eastAsia="Times New Roman"/>
    </w:rPr>
  </w:style>
  <w:style w:type="character" w:customStyle="1" w:styleId="ListLabel16">
    <w:name w:val="ListLabel 16"/>
    <w:qFormat/>
    <w:rsid w:val="00856B32"/>
    <w:rPr>
      <w:rFonts w:eastAsia="Times New Roman"/>
    </w:rPr>
  </w:style>
  <w:style w:type="character" w:customStyle="1" w:styleId="ListLabel17">
    <w:name w:val="ListLabel 17"/>
    <w:rsid w:val="00856B32"/>
    <w:rPr>
      <w:rFonts w:eastAsia="Times New Roman"/>
    </w:rPr>
  </w:style>
  <w:style w:type="character" w:customStyle="1" w:styleId="ListLabel18">
    <w:name w:val="ListLabel 18"/>
    <w:rsid w:val="00856B32"/>
    <w:rPr>
      <w:rFonts w:eastAsia="Times New Roman"/>
    </w:rPr>
  </w:style>
  <w:style w:type="character" w:customStyle="1" w:styleId="ListLabel19">
    <w:name w:val="ListLabel 19"/>
    <w:rsid w:val="00856B32"/>
    <w:rPr>
      <w:rFonts w:eastAsia="Times New Roman"/>
    </w:rPr>
  </w:style>
  <w:style w:type="character" w:customStyle="1" w:styleId="ListLabel20">
    <w:name w:val="ListLabel 20"/>
    <w:rsid w:val="00856B32"/>
    <w:rPr>
      <w:rFonts w:eastAsia="Times New Roman"/>
    </w:rPr>
  </w:style>
  <w:style w:type="character" w:customStyle="1" w:styleId="ListLabel21">
    <w:name w:val="ListLabel 21"/>
    <w:rsid w:val="00856B32"/>
    <w:rPr>
      <w:rFonts w:eastAsia="Times New Roman"/>
    </w:rPr>
  </w:style>
  <w:style w:type="character" w:customStyle="1" w:styleId="ListLabel22">
    <w:name w:val="ListLabel 22"/>
    <w:rsid w:val="00856B32"/>
    <w:rPr>
      <w:rFonts w:eastAsia="Times New Roman"/>
    </w:rPr>
  </w:style>
  <w:style w:type="character" w:customStyle="1" w:styleId="ListLabel23">
    <w:name w:val="ListLabel 23"/>
    <w:rsid w:val="00856B32"/>
    <w:rPr>
      <w:rFonts w:eastAsia="Times New Roman"/>
    </w:rPr>
  </w:style>
  <w:style w:type="character" w:customStyle="1" w:styleId="ListLabel24">
    <w:name w:val="ListLabel 24"/>
    <w:rsid w:val="00856B32"/>
    <w:rPr>
      <w:rFonts w:eastAsia="Times New Roman"/>
    </w:rPr>
  </w:style>
  <w:style w:type="character" w:customStyle="1" w:styleId="ListLabel25">
    <w:name w:val="ListLabel 25"/>
    <w:rsid w:val="00856B32"/>
    <w:rPr>
      <w:rFonts w:eastAsia="Times New Roman"/>
    </w:rPr>
  </w:style>
  <w:style w:type="character" w:customStyle="1" w:styleId="ListLabel26">
    <w:name w:val="ListLabel 26"/>
    <w:rsid w:val="00856B32"/>
    <w:rPr>
      <w:rFonts w:eastAsia="Times New Roman"/>
    </w:rPr>
  </w:style>
  <w:style w:type="character" w:customStyle="1" w:styleId="ListLabel27">
    <w:name w:val="ListLabel 27"/>
    <w:rsid w:val="00856B32"/>
    <w:rPr>
      <w:rFonts w:eastAsia="Times New Roman"/>
    </w:rPr>
  </w:style>
  <w:style w:type="character" w:customStyle="1" w:styleId="ListLabel28">
    <w:name w:val="ListLabel 28"/>
    <w:rsid w:val="00856B32"/>
    <w:rPr>
      <w:rFonts w:eastAsia="Times New Roman"/>
    </w:rPr>
  </w:style>
  <w:style w:type="character" w:customStyle="1" w:styleId="ListLabel29">
    <w:name w:val="ListLabel 29"/>
    <w:rsid w:val="00856B32"/>
    <w:rPr>
      <w:rFonts w:eastAsia="Times New Roman"/>
    </w:rPr>
  </w:style>
  <w:style w:type="character" w:customStyle="1" w:styleId="ListLabel30">
    <w:name w:val="ListLabel 30"/>
    <w:rsid w:val="00856B32"/>
    <w:rPr>
      <w:rFonts w:eastAsia="Times New Roman"/>
    </w:rPr>
  </w:style>
  <w:style w:type="character" w:customStyle="1" w:styleId="ListLabel31">
    <w:name w:val="ListLabel 31"/>
    <w:rsid w:val="00856B32"/>
    <w:rPr>
      <w:rFonts w:eastAsia="Times New Roman"/>
    </w:rPr>
  </w:style>
  <w:style w:type="character" w:customStyle="1" w:styleId="ListLabel32">
    <w:name w:val="ListLabel 32"/>
    <w:rsid w:val="00856B32"/>
    <w:rPr>
      <w:rFonts w:eastAsia="Times New Roman"/>
    </w:rPr>
  </w:style>
  <w:style w:type="character" w:customStyle="1" w:styleId="ListLabel33">
    <w:name w:val="ListLabel 33"/>
    <w:rsid w:val="00856B32"/>
    <w:rPr>
      <w:rFonts w:eastAsia="Times New Roman"/>
    </w:rPr>
  </w:style>
  <w:style w:type="character" w:customStyle="1" w:styleId="ListLabel34">
    <w:name w:val="ListLabel 34"/>
    <w:rsid w:val="00856B32"/>
    <w:rPr>
      <w:rFonts w:eastAsia="Times New Roman"/>
    </w:rPr>
  </w:style>
  <w:style w:type="character" w:customStyle="1" w:styleId="ListLabel35">
    <w:name w:val="ListLabel 35"/>
    <w:rsid w:val="00856B32"/>
    <w:rPr>
      <w:rFonts w:eastAsia="Times New Roman"/>
    </w:rPr>
  </w:style>
  <w:style w:type="character" w:customStyle="1" w:styleId="ListLabel36">
    <w:name w:val="ListLabel 36"/>
    <w:rsid w:val="00856B32"/>
    <w:rPr>
      <w:rFonts w:eastAsia="Times New Roman"/>
    </w:rPr>
  </w:style>
  <w:style w:type="character" w:customStyle="1" w:styleId="ListLabel37">
    <w:name w:val="ListLabel 37"/>
    <w:rsid w:val="00856B32"/>
    <w:rPr>
      <w:rFonts w:eastAsia="Times New Roman"/>
    </w:rPr>
  </w:style>
  <w:style w:type="character" w:customStyle="1" w:styleId="ListLabel38">
    <w:name w:val="ListLabel 38"/>
    <w:rsid w:val="00856B32"/>
    <w:rPr>
      <w:rFonts w:eastAsia="Times New Roman"/>
    </w:rPr>
  </w:style>
  <w:style w:type="character" w:customStyle="1" w:styleId="ListLabel39">
    <w:name w:val="ListLabel 39"/>
    <w:rsid w:val="00856B32"/>
    <w:rPr>
      <w:rFonts w:eastAsia="Times New Roman"/>
    </w:rPr>
  </w:style>
  <w:style w:type="character" w:customStyle="1" w:styleId="ListLabel40">
    <w:name w:val="ListLabel 40"/>
    <w:rsid w:val="00856B32"/>
    <w:rPr>
      <w:rFonts w:eastAsia="Times New Roman"/>
    </w:rPr>
  </w:style>
  <w:style w:type="character" w:customStyle="1" w:styleId="ListLabel41">
    <w:name w:val="ListLabel 41"/>
    <w:rsid w:val="00856B32"/>
    <w:rPr>
      <w:rFonts w:eastAsia="Times New Roman"/>
    </w:rPr>
  </w:style>
  <w:style w:type="character" w:customStyle="1" w:styleId="ListLabel42">
    <w:name w:val="ListLabel 42"/>
    <w:rsid w:val="00856B32"/>
    <w:rPr>
      <w:rFonts w:eastAsia="Times New Roman"/>
    </w:rPr>
  </w:style>
  <w:style w:type="character" w:customStyle="1" w:styleId="ListLabel43">
    <w:name w:val="ListLabel 43"/>
    <w:rsid w:val="00856B32"/>
    <w:rPr>
      <w:rFonts w:eastAsia="Times New Roman"/>
    </w:rPr>
  </w:style>
  <w:style w:type="character" w:customStyle="1" w:styleId="ListLabel44">
    <w:name w:val="ListLabel 44"/>
    <w:rsid w:val="00856B32"/>
    <w:rPr>
      <w:rFonts w:eastAsia="Times New Roman"/>
    </w:rPr>
  </w:style>
  <w:style w:type="character" w:customStyle="1" w:styleId="ListLabel45">
    <w:name w:val="ListLabel 45"/>
    <w:rsid w:val="00856B32"/>
    <w:rPr>
      <w:rFonts w:eastAsia="Times New Roman"/>
    </w:rPr>
  </w:style>
  <w:style w:type="character" w:customStyle="1" w:styleId="ListLabel46">
    <w:name w:val="ListLabel 46"/>
    <w:rsid w:val="00856B32"/>
    <w:rPr>
      <w:rFonts w:eastAsia="Times New Roman"/>
    </w:rPr>
  </w:style>
  <w:style w:type="character" w:customStyle="1" w:styleId="ListLabel47">
    <w:name w:val="ListLabel 47"/>
    <w:rsid w:val="00856B32"/>
    <w:rPr>
      <w:rFonts w:eastAsia="Times New Roman"/>
    </w:rPr>
  </w:style>
  <w:style w:type="character" w:customStyle="1" w:styleId="ListLabel48">
    <w:name w:val="ListLabel 48"/>
    <w:rsid w:val="00856B32"/>
    <w:rPr>
      <w:rFonts w:eastAsia="Times New Roman"/>
    </w:rPr>
  </w:style>
  <w:style w:type="character" w:customStyle="1" w:styleId="ListLabel49">
    <w:name w:val="ListLabel 49"/>
    <w:rsid w:val="00856B32"/>
    <w:rPr>
      <w:rFonts w:eastAsia="Times New Roman"/>
    </w:rPr>
  </w:style>
  <w:style w:type="character" w:customStyle="1" w:styleId="ListLabel50">
    <w:name w:val="ListLabel 50"/>
    <w:rsid w:val="00856B32"/>
    <w:rPr>
      <w:rFonts w:eastAsia="Times New Roman"/>
    </w:rPr>
  </w:style>
  <w:style w:type="character" w:customStyle="1" w:styleId="ListLabel51">
    <w:name w:val="ListLabel 51"/>
    <w:rsid w:val="00856B32"/>
    <w:rPr>
      <w:rFonts w:eastAsia="Times New Roman"/>
    </w:rPr>
  </w:style>
  <w:style w:type="character" w:customStyle="1" w:styleId="ListLabel52">
    <w:name w:val="ListLabel 52"/>
    <w:rsid w:val="00856B32"/>
    <w:rPr>
      <w:rFonts w:eastAsia="Times New Roman"/>
    </w:rPr>
  </w:style>
  <w:style w:type="character" w:customStyle="1" w:styleId="ListLabel53">
    <w:name w:val="ListLabel 53"/>
    <w:rsid w:val="00856B32"/>
    <w:rPr>
      <w:rFonts w:eastAsia="Times New Roman"/>
    </w:rPr>
  </w:style>
  <w:style w:type="character" w:customStyle="1" w:styleId="ListLabel54">
    <w:name w:val="ListLabel 54"/>
    <w:rsid w:val="00856B32"/>
    <w:rPr>
      <w:rFonts w:eastAsia="Times New Roman"/>
    </w:rPr>
  </w:style>
  <w:style w:type="character" w:customStyle="1" w:styleId="ListLabel55">
    <w:name w:val="ListLabel 55"/>
    <w:rsid w:val="00856B32"/>
    <w:rPr>
      <w:rFonts w:eastAsia="Times New Roman"/>
    </w:rPr>
  </w:style>
  <w:style w:type="character" w:customStyle="1" w:styleId="ListLabel56">
    <w:name w:val="ListLabel 56"/>
    <w:rsid w:val="00856B32"/>
    <w:rPr>
      <w:rFonts w:eastAsia="Times New Roman"/>
    </w:rPr>
  </w:style>
  <w:style w:type="character" w:customStyle="1" w:styleId="ListLabel57">
    <w:name w:val="ListLabel 57"/>
    <w:rsid w:val="00856B32"/>
    <w:rPr>
      <w:rFonts w:eastAsia="Times New Roman"/>
    </w:rPr>
  </w:style>
  <w:style w:type="character" w:customStyle="1" w:styleId="ListLabel58">
    <w:name w:val="ListLabel 58"/>
    <w:rsid w:val="00856B32"/>
    <w:rPr>
      <w:rFonts w:eastAsia="Times New Roman"/>
    </w:rPr>
  </w:style>
  <w:style w:type="character" w:customStyle="1" w:styleId="ListLabel59">
    <w:name w:val="ListLabel 59"/>
    <w:rsid w:val="00856B32"/>
    <w:rPr>
      <w:rFonts w:eastAsia="Times New Roman"/>
    </w:rPr>
  </w:style>
  <w:style w:type="character" w:customStyle="1" w:styleId="ListLabel60">
    <w:name w:val="ListLabel 60"/>
    <w:rsid w:val="00856B32"/>
    <w:rPr>
      <w:rFonts w:eastAsia="Times New Roman"/>
    </w:rPr>
  </w:style>
  <w:style w:type="character" w:customStyle="1" w:styleId="ListLabel61">
    <w:name w:val="ListLabel 61"/>
    <w:rsid w:val="00856B32"/>
    <w:rPr>
      <w:rFonts w:eastAsia="Times New Roman"/>
    </w:rPr>
  </w:style>
  <w:style w:type="character" w:customStyle="1" w:styleId="ListLabel62">
    <w:name w:val="ListLabel 62"/>
    <w:rsid w:val="00856B32"/>
    <w:rPr>
      <w:rFonts w:eastAsia="Times New Roman"/>
    </w:rPr>
  </w:style>
  <w:style w:type="character" w:customStyle="1" w:styleId="ListLabel63">
    <w:name w:val="ListLabel 63"/>
    <w:rsid w:val="00856B32"/>
    <w:rPr>
      <w:rFonts w:eastAsia="Times New Roman"/>
    </w:rPr>
  </w:style>
  <w:style w:type="character" w:customStyle="1" w:styleId="ListLabel64">
    <w:name w:val="ListLabel 64"/>
    <w:rsid w:val="00856B32"/>
    <w:rPr>
      <w:rFonts w:eastAsia="Times New Roman"/>
    </w:rPr>
  </w:style>
  <w:style w:type="character" w:customStyle="1" w:styleId="ListLabel65">
    <w:name w:val="ListLabel 65"/>
    <w:rsid w:val="00856B32"/>
    <w:rPr>
      <w:rFonts w:eastAsia="Times New Roman"/>
    </w:rPr>
  </w:style>
  <w:style w:type="character" w:customStyle="1" w:styleId="ListLabel66">
    <w:name w:val="ListLabel 66"/>
    <w:rsid w:val="00856B32"/>
    <w:rPr>
      <w:rFonts w:eastAsia="Times New Roman"/>
    </w:rPr>
  </w:style>
  <w:style w:type="character" w:customStyle="1" w:styleId="ListLabel67">
    <w:name w:val="ListLabel 67"/>
    <w:rsid w:val="00856B32"/>
    <w:rPr>
      <w:rFonts w:eastAsia="Times New Roman"/>
    </w:rPr>
  </w:style>
  <w:style w:type="character" w:customStyle="1" w:styleId="ListLabel68">
    <w:name w:val="ListLabel 68"/>
    <w:rsid w:val="00856B32"/>
    <w:rPr>
      <w:rFonts w:eastAsia="Times New Roman"/>
    </w:rPr>
  </w:style>
  <w:style w:type="character" w:customStyle="1" w:styleId="ListLabel69">
    <w:name w:val="ListLabel 69"/>
    <w:rsid w:val="00856B32"/>
    <w:rPr>
      <w:rFonts w:eastAsia="Times New Roman"/>
    </w:rPr>
  </w:style>
  <w:style w:type="character" w:customStyle="1" w:styleId="ListLabel70">
    <w:name w:val="ListLabel 70"/>
    <w:rsid w:val="00856B32"/>
    <w:rPr>
      <w:rFonts w:eastAsia="Times New Roman"/>
    </w:rPr>
  </w:style>
  <w:style w:type="character" w:customStyle="1" w:styleId="ListLabel71">
    <w:name w:val="ListLabel 71"/>
    <w:rsid w:val="00856B32"/>
    <w:rPr>
      <w:rFonts w:eastAsia="Times New Roman"/>
    </w:rPr>
  </w:style>
  <w:style w:type="character" w:customStyle="1" w:styleId="ListLabel72">
    <w:name w:val="ListLabel 72"/>
    <w:rsid w:val="00856B32"/>
    <w:rPr>
      <w:rFonts w:eastAsia="Times New Roman"/>
    </w:rPr>
  </w:style>
  <w:style w:type="character" w:customStyle="1" w:styleId="ListLabel73">
    <w:name w:val="ListLabel 73"/>
    <w:rsid w:val="00856B32"/>
    <w:rPr>
      <w:rFonts w:eastAsia="Times New Roman"/>
    </w:rPr>
  </w:style>
  <w:style w:type="character" w:customStyle="1" w:styleId="ListLabel74">
    <w:name w:val="ListLabel 74"/>
    <w:rsid w:val="00856B32"/>
    <w:rPr>
      <w:rFonts w:eastAsia="Times New Roman"/>
    </w:rPr>
  </w:style>
  <w:style w:type="character" w:customStyle="1" w:styleId="ListLabel75">
    <w:name w:val="ListLabel 75"/>
    <w:rsid w:val="00856B32"/>
    <w:rPr>
      <w:rFonts w:eastAsia="Times New Roman"/>
    </w:rPr>
  </w:style>
  <w:style w:type="character" w:customStyle="1" w:styleId="ListLabel76">
    <w:name w:val="ListLabel 76"/>
    <w:rsid w:val="00856B32"/>
    <w:rPr>
      <w:rFonts w:eastAsia="Times New Roman"/>
    </w:rPr>
  </w:style>
  <w:style w:type="character" w:customStyle="1" w:styleId="ListLabel77">
    <w:name w:val="ListLabel 77"/>
    <w:rsid w:val="00856B32"/>
    <w:rPr>
      <w:rFonts w:eastAsia="Times New Roman"/>
    </w:rPr>
  </w:style>
  <w:style w:type="character" w:customStyle="1" w:styleId="ListLabel78">
    <w:name w:val="ListLabel 78"/>
    <w:rsid w:val="00856B32"/>
    <w:rPr>
      <w:rFonts w:eastAsia="Times New Roman"/>
    </w:rPr>
  </w:style>
  <w:style w:type="character" w:customStyle="1" w:styleId="ListLabel79">
    <w:name w:val="ListLabel 79"/>
    <w:rsid w:val="00856B32"/>
    <w:rPr>
      <w:rFonts w:eastAsia="Times New Roman"/>
    </w:rPr>
  </w:style>
  <w:style w:type="character" w:customStyle="1" w:styleId="ListLabel80">
    <w:name w:val="ListLabel 80"/>
    <w:rsid w:val="00856B32"/>
    <w:rPr>
      <w:rFonts w:eastAsia="Times New Roman"/>
    </w:rPr>
  </w:style>
  <w:style w:type="character" w:customStyle="1" w:styleId="ListLabel81">
    <w:name w:val="ListLabel 81"/>
    <w:rsid w:val="00856B32"/>
    <w:rPr>
      <w:rFonts w:eastAsia="Times New Roman"/>
    </w:rPr>
  </w:style>
  <w:style w:type="character" w:customStyle="1" w:styleId="ListLabel82">
    <w:name w:val="ListLabel 82"/>
    <w:rsid w:val="00856B32"/>
    <w:rPr>
      <w:rFonts w:eastAsia="Times New Roman"/>
    </w:rPr>
  </w:style>
  <w:style w:type="character" w:customStyle="1" w:styleId="ListLabel83">
    <w:name w:val="ListLabel 83"/>
    <w:rsid w:val="00856B32"/>
    <w:rPr>
      <w:rFonts w:eastAsia="Times New Roman"/>
    </w:rPr>
  </w:style>
  <w:style w:type="character" w:customStyle="1" w:styleId="ListLabel84">
    <w:name w:val="ListLabel 84"/>
    <w:rsid w:val="00856B32"/>
    <w:rPr>
      <w:rFonts w:eastAsia="Times New Roman"/>
    </w:rPr>
  </w:style>
  <w:style w:type="character" w:customStyle="1" w:styleId="ListLabel85">
    <w:name w:val="ListLabel 85"/>
    <w:rsid w:val="00856B32"/>
    <w:rPr>
      <w:rFonts w:eastAsia="Times New Roman"/>
    </w:rPr>
  </w:style>
  <w:style w:type="paragraph" w:customStyle="1" w:styleId="Tedtulo">
    <w:name w:val="Tíedtulo"/>
    <w:basedOn w:val="Normal"/>
    <w:next w:val="Corpodotexto"/>
    <w:uiPriority w:val="99"/>
    <w:rsid w:val="00856B32"/>
    <w:pPr>
      <w:keepNext/>
      <w:widowControl/>
      <w:suppressAutoHyphens/>
      <w:adjustRightInd w:val="0"/>
      <w:spacing w:before="240" w:after="120" w:line="276" w:lineRule="auto"/>
      <w:jc w:val="both"/>
    </w:pPr>
    <w:rPr>
      <w:rFonts w:ascii="Liberation Sans" w:eastAsia="Times New Roman" w:hAnsi="Liberation Serif" w:cs="Liberation Sans"/>
      <w:sz w:val="28"/>
      <w:szCs w:val="28"/>
      <w:lang w:eastAsia="en-US" w:bidi="ar-SA"/>
    </w:rPr>
  </w:style>
  <w:style w:type="paragraph" w:customStyle="1" w:styleId="cdndice">
    <w:name w:val="Ícdndice"/>
    <w:basedOn w:val="Normal"/>
    <w:uiPriority w:val="99"/>
    <w:rsid w:val="00856B32"/>
    <w:pPr>
      <w:widowControl/>
      <w:suppressAutoHyphens/>
      <w:adjustRightInd w:val="0"/>
      <w:spacing w:line="276" w:lineRule="auto"/>
      <w:jc w:val="both"/>
    </w:pPr>
    <w:rPr>
      <w:rFonts w:eastAsia="Times New Roman" w:hAnsi="Liberation Serif"/>
      <w:lang w:eastAsia="en-US" w:bidi="ar-SA"/>
    </w:rPr>
  </w:style>
  <w:style w:type="paragraph" w:customStyle="1" w:styleId="DocumentMap">
    <w:name w:val="DocumentMap"/>
    <w:rsid w:val="00856B32"/>
    <w:pPr>
      <w:widowControl/>
      <w:suppressAutoHyphens/>
      <w:adjustRightInd w:val="0"/>
      <w:spacing w:line="276" w:lineRule="auto"/>
    </w:pPr>
    <w:rPr>
      <w:rFonts w:ascii="Calibri" w:eastAsia="Times New Roman" w:hAnsi="Liberation Serif" w:cs="Calibri"/>
      <w:kern w:val="1"/>
      <w:lang w:val="pt-BR"/>
    </w:rPr>
  </w:style>
  <w:style w:type="paragraph" w:customStyle="1" w:styleId="Tedtulododocumento">
    <w:name w:val="Tíedtulo do documento"/>
    <w:basedOn w:val="Normal"/>
    <w:uiPriority w:val="99"/>
    <w:rsid w:val="00856B32"/>
    <w:pPr>
      <w:keepNext/>
      <w:widowControl/>
      <w:suppressAutoHyphens/>
      <w:adjustRightInd w:val="0"/>
      <w:spacing w:before="240" w:after="120"/>
      <w:jc w:val="both"/>
    </w:pPr>
    <w:rPr>
      <w:rFonts w:ascii="Arial" w:eastAsia="Times New Roman" w:hAnsi="Liberation Serif" w:cs="Arial"/>
      <w:sz w:val="28"/>
      <w:szCs w:val="28"/>
      <w:lang w:bidi="ar-SA"/>
    </w:rPr>
  </w:style>
  <w:style w:type="paragraph" w:customStyle="1" w:styleId="Cabee7alho">
    <w:name w:val="Cabeçe7alho"/>
    <w:basedOn w:val="Normal"/>
    <w:uiPriority w:val="99"/>
    <w:rsid w:val="00856B32"/>
    <w:pPr>
      <w:widowControl/>
      <w:tabs>
        <w:tab w:val="center" w:pos="4252"/>
        <w:tab w:val="right" w:pos="8504"/>
      </w:tabs>
      <w:suppressAutoHyphens/>
      <w:adjustRightInd w:val="0"/>
      <w:jc w:val="both"/>
    </w:pPr>
    <w:rPr>
      <w:rFonts w:eastAsia="Times New Roman" w:hAnsi="Liberation Serif"/>
      <w:lang w:eastAsia="en-US" w:bidi="ar-SA"/>
    </w:rPr>
  </w:style>
  <w:style w:type="paragraph" w:customStyle="1" w:styleId="Rodape9">
    <w:name w:val="Rodapée9"/>
    <w:basedOn w:val="Normal"/>
    <w:uiPriority w:val="99"/>
    <w:rsid w:val="00856B32"/>
    <w:pPr>
      <w:widowControl/>
      <w:tabs>
        <w:tab w:val="center" w:pos="4252"/>
        <w:tab w:val="right" w:pos="8504"/>
      </w:tabs>
      <w:suppressAutoHyphens/>
      <w:adjustRightInd w:val="0"/>
      <w:jc w:val="both"/>
    </w:pPr>
    <w:rPr>
      <w:rFonts w:eastAsia="Times New Roman" w:hAnsi="Liberation Serif"/>
      <w:lang w:eastAsia="en-US" w:bidi="ar-SA"/>
    </w:rPr>
  </w:style>
  <w:style w:type="paragraph" w:customStyle="1" w:styleId="Tedtulo41">
    <w:name w:val="Tíedtulo 41"/>
    <w:basedOn w:val="Normal"/>
    <w:uiPriority w:val="99"/>
    <w:rsid w:val="00856B32"/>
    <w:pPr>
      <w:suppressAutoHyphens/>
      <w:adjustRightInd w:val="0"/>
      <w:jc w:val="both"/>
    </w:pPr>
    <w:rPr>
      <w:rFonts w:ascii="Verdana" w:eastAsia="Times New Roman" w:hAnsi="Liberation Serif" w:cs="Verdana"/>
      <w:b/>
      <w:bCs/>
      <w:sz w:val="14"/>
      <w:szCs w:val="14"/>
      <w:lang w:val="en-US" w:eastAsia="en-US" w:bidi="ar-SA"/>
    </w:rPr>
  </w:style>
  <w:style w:type="paragraph" w:customStyle="1" w:styleId="Tedtulo11">
    <w:name w:val="Tíedtulo 11"/>
    <w:basedOn w:val="Normal"/>
    <w:uiPriority w:val="99"/>
    <w:rsid w:val="00856B32"/>
    <w:pPr>
      <w:suppressAutoHyphens/>
      <w:adjustRightInd w:val="0"/>
      <w:ind w:left="235"/>
      <w:jc w:val="both"/>
    </w:pPr>
    <w:rPr>
      <w:rFonts w:ascii="Verdana" w:eastAsia="Times New Roman" w:hAnsi="Liberation Serif" w:cs="Verdana"/>
      <w:b/>
      <w:bCs/>
      <w:sz w:val="32"/>
      <w:szCs w:val="32"/>
      <w:lang w:val="en-US" w:eastAsia="en-US" w:bidi="ar-SA"/>
    </w:rPr>
  </w:style>
  <w:style w:type="paragraph" w:customStyle="1" w:styleId="Tedtulo21">
    <w:name w:val="Tíedtulo 21"/>
    <w:basedOn w:val="Normal"/>
    <w:uiPriority w:val="99"/>
    <w:rsid w:val="00856B32"/>
    <w:pPr>
      <w:suppressAutoHyphens/>
      <w:adjustRightInd w:val="0"/>
      <w:spacing w:before="124"/>
      <w:ind w:left="894"/>
      <w:jc w:val="both"/>
    </w:pPr>
    <w:rPr>
      <w:rFonts w:ascii="Times New Roman" w:eastAsia="Times New Roman" w:hAnsi="Liberation Serif" w:cs="Times New Roman"/>
      <w:b/>
      <w:bCs/>
      <w:sz w:val="24"/>
      <w:szCs w:val="24"/>
      <w:lang w:val="en-US" w:eastAsia="en-US" w:bidi="ar-SA"/>
    </w:rPr>
  </w:style>
  <w:style w:type="paragraph" w:customStyle="1" w:styleId="Tedtulo31">
    <w:name w:val="Tíedtulo 31"/>
    <w:basedOn w:val="Normal"/>
    <w:uiPriority w:val="99"/>
    <w:rsid w:val="00856B32"/>
    <w:pPr>
      <w:suppressAutoHyphens/>
      <w:adjustRightInd w:val="0"/>
      <w:spacing w:before="37"/>
      <w:ind w:left="433"/>
      <w:jc w:val="both"/>
    </w:pPr>
    <w:rPr>
      <w:rFonts w:ascii="Verdana" w:eastAsia="Times New Roman" w:hAnsi="Liberation Serif" w:cs="Verdana"/>
      <w:sz w:val="18"/>
      <w:szCs w:val="18"/>
      <w:lang w:val="en-US" w:eastAsia="en-US" w:bidi="ar-SA"/>
    </w:rPr>
  </w:style>
  <w:style w:type="paragraph" w:customStyle="1" w:styleId="Tedtulo51">
    <w:name w:val="Tíedtulo 51"/>
    <w:basedOn w:val="Normal"/>
    <w:uiPriority w:val="99"/>
    <w:rsid w:val="00856B32"/>
    <w:pPr>
      <w:suppressAutoHyphens/>
      <w:adjustRightInd w:val="0"/>
      <w:ind w:left="150"/>
      <w:jc w:val="both"/>
    </w:pPr>
    <w:rPr>
      <w:rFonts w:ascii="Verdana" w:eastAsia="Times New Roman" w:hAnsi="Liberation Serif" w:cs="Verdana"/>
      <w:b/>
      <w:bCs/>
      <w:i/>
      <w:iCs/>
      <w:sz w:val="14"/>
      <w:szCs w:val="14"/>
      <w:lang w:val="en-US" w:eastAsia="en-US" w:bidi="ar-SA"/>
    </w:rPr>
  </w:style>
  <w:style w:type="paragraph" w:customStyle="1" w:styleId="Tedtulo10">
    <w:name w:val="Tíedtulo1"/>
    <w:basedOn w:val="Normal"/>
    <w:uiPriority w:val="99"/>
    <w:rsid w:val="00856B32"/>
    <w:pPr>
      <w:keepNext/>
      <w:widowControl/>
      <w:suppressAutoHyphens/>
      <w:adjustRightInd w:val="0"/>
      <w:spacing w:before="240" w:after="120"/>
      <w:jc w:val="both"/>
    </w:pPr>
    <w:rPr>
      <w:rFonts w:ascii="Liberation Sans" w:eastAsia="Times New Roman" w:hAnsi="Liberation Serif" w:cs="Liberation Sans"/>
      <w:sz w:val="28"/>
      <w:szCs w:val="28"/>
      <w:lang w:bidi="ar-SA"/>
    </w:rPr>
  </w:style>
  <w:style w:type="paragraph" w:customStyle="1" w:styleId="Contefadodoquadro">
    <w:name w:val="Conteúfado do quadro"/>
    <w:basedOn w:val="Normal"/>
    <w:uiPriority w:val="99"/>
    <w:rsid w:val="00856B32"/>
    <w:pPr>
      <w:widowControl/>
      <w:suppressAutoHyphens/>
      <w:adjustRightInd w:val="0"/>
      <w:spacing w:line="276" w:lineRule="auto"/>
      <w:jc w:val="both"/>
    </w:pPr>
    <w:rPr>
      <w:rFonts w:eastAsia="Times New Roman" w:hAnsi="Liberation Serif"/>
      <w:lang w:eastAsia="en-US" w:bidi="ar-SA"/>
    </w:rPr>
  </w:style>
  <w:style w:type="paragraph" w:customStyle="1" w:styleId="Tedtulo90">
    <w:name w:val="Tíedtulo9"/>
    <w:uiPriority w:val="99"/>
    <w:rsid w:val="00856B32"/>
    <w:pPr>
      <w:keepNext/>
      <w:suppressAutoHyphens/>
      <w:adjustRightInd w:val="0"/>
      <w:spacing w:before="240" w:after="120"/>
      <w:jc w:val="center"/>
    </w:pPr>
    <w:rPr>
      <w:rFonts w:ascii="Arial" w:eastAsia="Times New Roman" w:hAnsi="Liberation Serif" w:cs="Arial"/>
      <w:b/>
      <w:bCs/>
      <w:kern w:val="1"/>
      <w:sz w:val="56"/>
      <w:szCs w:val="56"/>
      <w:lang w:val="pt-BR" w:eastAsia="zh-CN" w:bidi="hi-IN"/>
    </w:rPr>
  </w:style>
  <w:style w:type="paragraph" w:customStyle="1" w:styleId="WW-TedtuloPrincipal">
    <w:name w:val="WW-Tíedtulo Principal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Tedtulo">
    <w:name w:val="WW-Tíedtulo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Tedtulo40">
    <w:name w:val="Tíedtulo4"/>
    <w:basedOn w:val="WW-Tedtulo"/>
    <w:uiPriority w:val="99"/>
    <w:rsid w:val="00856B32"/>
  </w:style>
  <w:style w:type="paragraph" w:customStyle="1" w:styleId="Tedtulo50">
    <w:name w:val="Tíedtulo5"/>
    <w:basedOn w:val="Tedtulo40"/>
    <w:uiPriority w:val="99"/>
    <w:rsid w:val="00856B32"/>
    <w:pPr>
      <w:jc w:val="center"/>
    </w:pPr>
    <w:rPr>
      <w:b/>
      <w:bCs/>
      <w:sz w:val="56"/>
      <w:szCs w:val="56"/>
    </w:rPr>
  </w:style>
  <w:style w:type="paragraph" w:customStyle="1" w:styleId="Tedtulo60">
    <w:name w:val="Tíedtulo6"/>
    <w:basedOn w:val="Tedtulo50"/>
    <w:uiPriority w:val="99"/>
    <w:rsid w:val="00856B32"/>
  </w:style>
  <w:style w:type="paragraph" w:customStyle="1" w:styleId="Tedtulo70">
    <w:name w:val="Tíedtulo7"/>
    <w:basedOn w:val="Tedtulo60"/>
    <w:uiPriority w:val="99"/>
    <w:rsid w:val="00856B32"/>
  </w:style>
  <w:style w:type="paragraph" w:customStyle="1" w:styleId="Tedtulo80">
    <w:name w:val="Tíedtulo8"/>
    <w:basedOn w:val="Tedtulo70"/>
    <w:uiPriority w:val="99"/>
    <w:rsid w:val="00856B32"/>
  </w:style>
  <w:style w:type="paragraph" w:customStyle="1" w:styleId="Capedtulo">
    <w:name w:val="Capíedtulo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TedtuloPrincipal">
    <w:name w:val="Tíedtulo Principal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">
    <w:name w:val="WW-Ícdndice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">
    <w:name w:val="WW-Tíedtulo Principal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">
    <w:name w:val="WW-Ícdndice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">
    <w:name w:val="WW-Tíedtulo Principal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">
    <w:name w:val="WW-Ícdndice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">
    <w:name w:val="WW-Tíedtulo Principal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">
    <w:name w:val="WW-Ícdndice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">
    <w:name w:val="WW-Tíedtulo Principal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">
    <w:name w:val="WW-Ícdndice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">
    <w:name w:val="WW-Tíedtulo Principal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">
    <w:name w:val="WW-Ícdndice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">
    <w:name w:val="WW-Tíedtulo Principal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">
    <w:name w:val="WW-Ícdndice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">
    <w:name w:val="WW-Tíedtulo Principal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">
    <w:name w:val="WW-Ícdndice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">
    <w:name w:val="WW-Tíedtulo Principal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">
    <w:name w:val="WW-Ícdndice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">
    <w:name w:val="WW-Tíedtulo Principal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">
    <w:name w:val="WW-Ícdndice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">
    <w:name w:val="WW-Tíedtulo Principal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">
    <w:name w:val="WW-Ícdndice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">
    <w:name w:val="WW-Tíedtulo Principal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">
    <w:name w:val="WW-Ícdndice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">
    <w:name w:val="WW-Tíedtulo Principal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">
    <w:name w:val="WW-Ícdndice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">
    <w:name w:val="WW-Tíedtulo Principal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">
    <w:name w:val="WW-Ícdndice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">
    <w:name w:val="WW-Tíedtulo Principal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">
    <w:name w:val="WW-Ícdndice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">
    <w:name w:val="WW-Tíedtulo Principal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">
    <w:name w:val="WW-Ícdndice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">
    <w:name w:val="WW-Tíedtulo Principal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">
    <w:name w:val="WW-Ícdndice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">
    <w:name w:val="WW-Tíedtulo Principal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">
    <w:name w:val="WW-Ícdndice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">
    <w:name w:val="WW-Tíedtulo Principal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">
    <w:name w:val="WW-Ícdndice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">
    <w:name w:val="WW-Tíedtulo Principal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">
    <w:name w:val="WW-Ícdndice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">
    <w:name w:val="WW-Tíedtulo Principal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">
    <w:name w:val="WW-Ícdndice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">
    <w:name w:val="WW-Tíedtulo Principal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">
    <w:name w:val="WW-Ícdndice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">
    <w:name w:val="WW-Tíedtulo Principal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">
    <w:name w:val="WW-Ícdndice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">
    <w:name w:val="WW-Tíedtulo Principal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">
    <w:name w:val="WW-Ícdndice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">
    <w:name w:val="WW-Tíedtulo Principal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">
    <w:name w:val="WW-Ícdndice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">
    <w:name w:val="WW-Tíedtulo Principal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">
    <w:name w:val="WW-Ícdndice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">
    <w:name w:val="WW-Tíedtulo Principal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">
    <w:name w:val="WW-Ícdndice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">
    <w:name w:val="WW-Tíedtulo Principal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">
    <w:name w:val="WW-Ícdndice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">
    <w:name w:val="WW-Tíedtulo Principal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">
    <w:name w:val="WW-Ícdndice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">
    <w:name w:val="WW-Tíedtulo Principal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">
    <w:name w:val="WW-Ícdndice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">
    <w:name w:val="WW-Tíedtulo Principal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">
    <w:name w:val="WW-Ícdndice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">
    <w:name w:val="WW-Tíedtulo Principal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">
    <w:name w:val="WW-Ícdndice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">
    <w:name w:val="WW-Tíedtulo Principal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">
    <w:name w:val="WW-Ícdndice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">
    <w:name w:val="WW-Tíedtulo Principal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">
    <w:name w:val="WW-Ícdndice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">
    <w:name w:val="WW-Tíedtulo Principal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">
    <w:name w:val="WW-Ícdndice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">
    <w:name w:val="WW-Tíedtulo Principal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">
    <w:name w:val="WW-Ícdndice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">
    <w:name w:val="WW-Tíedtulo Principal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">
    <w:name w:val="WW-Ícdndice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">
    <w:name w:val="WW-Tíedtulo Principal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">
    <w:name w:val="WW-Ícdndice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">
    <w:name w:val="WW-Tíedtulo Principal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">
    <w:name w:val="WW-Ícdndice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">
    <w:name w:val="WW-Tíedtulo Principal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">
    <w:name w:val="WW-Ícdndice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">
    <w:name w:val="WW-Tíedtulo Principal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">
    <w:name w:val="WW-Ícdndice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">
    <w:name w:val="WW-Tíedtulo Principal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">
    <w:name w:val="WW-Ícdndice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">
    <w:name w:val="WW-Tíedtulo Principal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">
    <w:name w:val="WW-Ícdndice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">
    <w:name w:val="WW-Tíedtulo Principal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">
    <w:name w:val="WW-Ícdndice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">
    <w:name w:val="WW-Tíedtulo Principal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">
    <w:name w:val="WW-Ícdndice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">
    <w:name w:val="WW-Tíedtulo Principal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">
    <w:name w:val="WW-Ícdndice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">
    <w:name w:val="WW-Tíedtulo Principal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">
    <w:name w:val="WW-Ícdndice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">
    <w:name w:val="WW-Tíedtulo Principal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">
    <w:name w:val="WW-Ícdndice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">
    <w:name w:val="WW-Tíedtulo Principal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">
    <w:name w:val="WW-Ícdndice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">
    <w:name w:val="WW-Tíedtulo Principal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">
    <w:name w:val="WW-Ícdndice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">
    <w:name w:val="WW-Tíedtulo Principal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">
    <w:name w:val="WW-Ícdndice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">
    <w:name w:val="WW-Tíedtulo Principal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">
    <w:name w:val="WW-Ícdndice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">
    <w:name w:val="WW-Tíedtulo Principal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">
    <w:name w:val="WW-Ícdndice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">
    <w:name w:val="WW-Tíedtulo Principal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">
    <w:name w:val="WW-Ícdndice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">
    <w:name w:val="WW-Tíedtulo Principal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">
    <w:name w:val="WW-Ícdndice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">
    <w:name w:val="WW-Tíedtulo Principal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">
    <w:name w:val="WW-Ícdndice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">
    <w:name w:val="WW-Tíedtulo Principal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">
    <w:name w:val="WW-Ícdndice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">
    <w:name w:val="WW-Tíedtulo Principal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">
    <w:name w:val="WW-Ícdndice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">
    <w:name w:val="WW-Tíedtulo Principal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">
    <w:name w:val="WW-Ícdndice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">
    <w:name w:val="WW-Tíedtulo Principal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">
    <w:name w:val="WW-Ícdndice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">
    <w:name w:val="WW-Tíedtulo Principal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">
    <w:name w:val="WW-Ícdndice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">
    <w:name w:val="WW-Tíedtulo Principal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">
    <w:name w:val="WW-Ícdndice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">
    <w:name w:val="WW-Tíedtulo Principal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">
    <w:name w:val="WW-Ícdndice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">
    <w:name w:val="WW-Tíedtulo Principal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">
    <w:name w:val="WW-Ícdndice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">
    <w:name w:val="WW-Tíedtulo Principal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">
    <w:name w:val="WW-Ícdndice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">
    <w:name w:val="WW-Tíedtulo Principal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">
    <w:name w:val="WW-Ícdndice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">
    <w:name w:val="WW-Tíedtulo Principal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">
    <w:name w:val="WW-Ícdndice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">
    <w:name w:val="WW-Tíedtulo Principal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">
    <w:name w:val="WW-Ícdndice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">
    <w:name w:val="WW-Tíedtulo Principal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">
    <w:name w:val="WW-Ícdndice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">
    <w:name w:val="WW-Tíedtulo Principal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">
    <w:name w:val="WW-Ícdndice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">
    <w:name w:val="WW-Tíedtulo Principal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">
    <w:name w:val="WW-Ícdndice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">
    <w:name w:val="WW-Tíedtulo Principal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">
    <w:name w:val="WW-Ícdndice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">
    <w:name w:val="WW-Tíedtulo Principal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">
    <w:name w:val="WW-Ícdndice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">
    <w:name w:val="WW-Tíedtulo Principal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">
    <w:name w:val="WW-Ícdndice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">
    <w:name w:val="WW-Tíedtulo Principal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">
    <w:name w:val="WW-Ícdndice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">
    <w:name w:val="WW-Tíedtulo Principal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">
    <w:name w:val="WW-Ícdndice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">
    <w:name w:val="WW-Tíedtulo Principal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">
    <w:name w:val="WW-Ícdndice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">
    <w:name w:val="WW-Tíedtulo Principal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">
    <w:name w:val="WW-Ícdndice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">
    <w:name w:val="WW-Tíedtulo Principal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">
    <w:name w:val="WW-Ícdndice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">
    <w:name w:val="WW-Tíedtulo Principal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">
    <w:name w:val="WW-Ícdndice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">
    <w:name w:val="WW-Tíedtulo Principal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">
    <w:name w:val="WW-Ícdndice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">
    <w:name w:val="WW-Tíedtulo Principal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">
    <w:name w:val="WW-Ícdndice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">
    <w:name w:val="WW-Tíedtulo Principal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">
    <w:name w:val="WW-Ícdndice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">
    <w:name w:val="WW-Tíedtulo Principal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">
    <w:name w:val="WW-Ícdndice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">
    <w:name w:val="WW-Tíedtulo Principal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">
    <w:name w:val="WW-Ícdndice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">
    <w:name w:val="WW-Tíedtulo Principal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">
    <w:name w:val="WW-Ícdndice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">
    <w:name w:val="WW-Tíedtulo Principal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">
    <w:name w:val="WW-Ícdndice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">
    <w:name w:val="WW-Tíedtulo Principal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">
    <w:name w:val="WW-Ícdndice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">
    <w:name w:val="WW-Tíedtulo Principal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">
    <w:name w:val="WW-Ícdndice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">
    <w:name w:val="WW-Tíedtulo Principal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">
    <w:name w:val="WW-Ícdndice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">
    <w:name w:val="WW-Tíedtulo Principal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">
    <w:name w:val="WW-Ícdndice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">
    <w:name w:val="WW-Tíedtulo Principal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">
    <w:name w:val="WW-Ícdndice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">
    <w:name w:val="WW-Tíedtulo Principal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">
    <w:name w:val="WW-Ícdndice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">
    <w:name w:val="WW-Tíedtulo Principal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">
    <w:name w:val="WW-Ícdndice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">
    <w:name w:val="WW-Tíedtulo Principal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">
    <w:name w:val="WW-Ícdndice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">
    <w:name w:val="WW-Tíedtulo Principal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">
    <w:name w:val="WW-Ícdndice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">
    <w:name w:val="WW-Tíedtulo Principal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">
    <w:name w:val="WW-Ícdndice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">
    <w:name w:val="WW-Tíedtulo Principal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">
    <w:name w:val="WW-Ícdndice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">
    <w:name w:val="WW-Tíedtulo Principal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">
    <w:name w:val="WW-Ícdndice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">
    <w:name w:val="WW-Tíedtulo Principal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">
    <w:name w:val="WW-Ícdndice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">
    <w:name w:val="WW-Tíedtulo Principal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">
    <w:name w:val="WW-Ícdndice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">
    <w:name w:val="WW-Tíedtulo Principal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">
    <w:name w:val="WW-Ícdndice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">
    <w:name w:val="WW-Tíedtulo Principal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">
    <w:name w:val="WW-Ícdndice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">
    <w:name w:val="WW-Tíedtulo Principal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">
    <w:name w:val="WW-Ícdndice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">
    <w:name w:val="WW-Tíedtulo Principal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">
    <w:name w:val="WW-Ícdndice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">
    <w:name w:val="WW-Tíedtulo Principal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">
    <w:name w:val="WW-Ícdndice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">
    <w:name w:val="WW-Tíedtulo Principal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">
    <w:name w:val="WW-Ícdndice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">
    <w:name w:val="WW-Tíedtulo Principal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">
    <w:name w:val="WW-Ícdndice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">
    <w:name w:val="WW-Tíedtulo Principal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">
    <w:name w:val="WW-Ícdndice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">
    <w:name w:val="WW-Tíedtulo Principal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">
    <w:name w:val="WW-Ícdndice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">
    <w:name w:val="WW-Tíedtulo Principal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">
    <w:name w:val="WW-Ícdndice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">
    <w:name w:val="WW-Tíedtulo Principal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">
    <w:name w:val="WW-Ícdndice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">
    <w:name w:val="WW-Tíedtulo Principal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">
    <w:name w:val="WW-Ícdndice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">
    <w:name w:val="WW-Tíedtulo Principal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">
    <w:name w:val="WW-Ícdndice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">
    <w:name w:val="WW-Tíedtulo Principal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">
    <w:name w:val="WW-Ícdndice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">
    <w:name w:val="WW-Tíedtulo Principal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">
    <w:name w:val="WW-Ícdndice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">
    <w:name w:val="WW-Tíedtulo Principal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">
    <w:name w:val="WW-Ícdndice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">
    <w:name w:val="WW-Tíedtulo Principal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">
    <w:name w:val="WW-Ícdndice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">
    <w:name w:val="WW-Ícdndice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">
    <w:name w:val="WW-Ícdndice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">
    <w:name w:val="WW-Ícdndice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">
    <w:name w:val="WW-Ícdndice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">
    <w:name w:val="WW-Ícdndice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Principal111111111111111111111111111111111111111111111111111111111111111111111111111111111111111111111111111111111111111111111111111111111111111111111111111111111111111111111111111111111111">
    <w:name w:val="WW-Tíedtulo Principal11111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cdndice1111111111111111111111111111111111111111111111111111111111111111111111111111111111111111111111111111111111111111111111111111111111111111111111111111111111111111111111111111111111111">
    <w:name w:val="WW-Ícdndice111111111111111111111111111111111111111111111111111111111111111111111111111111111111111111111111111111111111111111111111111111111111111111111111111111111111111111111111111111111111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Subtedtulo">
    <w:name w:val="Subtíedtulo"/>
    <w:basedOn w:val="WW-Tedtulo"/>
    <w:uiPriority w:val="99"/>
    <w:rsid w:val="00856B32"/>
    <w:pPr>
      <w:jc w:val="center"/>
    </w:pPr>
    <w:rPr>
      <w:i/>
      <w:iCs/>
    </w:rPr>
  </w:style>
  <w:style w:type="paragraph" w:customStyle="1" w:styleId="Corpodotextorecuado">
    <w:name w:val="Corpo do texto recuado"/>
    <w:basedOn w:val="Normal"/>
    <w:uiPriority w:val="99"/>
    <w:rsid w:val="00856B32"/>
    <w:pPr>
      <w:widowControl/>
      <w:tabs>
        <w:tab w:val="left" w:pos="6611"/>
      </w:tabs>
      <w:suppressAutoHyphens/>
      <w:adjustRightInd w:val="0"/>
      <w:ind w:left="1701" w:hanging="1701"/>
      <w:jc w:val="both"/>
    </w:pPr>
    <w:rPr>
      <w:rFonts w:ascii="Times New Roman" w:eastAsia="Times New Roman" w:hAnsi="Liberation Serif" w:cs="Times New Roman"/>
      <w:kern w:val="1"/>
      <w:sz w:val="28"/>
      <w:szCs w:val="28"/>
      <w:lang w:eastAsia="zh-CN" w:bidi="ar-SA"/>
    </w:rPr>
  </w:style>
  <w:style w:type="paragraph" w:customStyle="1" w:styleId="Contefadodatabela">
    <w:name w:val="Conteúfado da tabela"/>
    <w:basedOn w:val="Corpodotexto"/>
    <w:uiPriority w:val="99"/>
    <w:rsid w:val="00856B32"/>
    <w:pPr>
      <w:widowControl/>
      <w:autoSpaceDE w:val="0"/>
      <w:autoSpaceDN w:val="0"/>
      <w:adjustRightInd w:val="0"/>
      <w:ind w:left="0"/>
    </w:pPr>
    <w:rPr>
      <w:rFonts w:ascii="Times New Roman" w:eastAsia="Times New Roman" w:hAnsi="Liberation Serif"/>
      <w:kern w:val="1"/>
      <w:sz w:val="28"/>
      <w:szCs w:val="28"/>
      <w:lang w:val="pt-BR" w:eastAsia="zh-CN"/>
    </w:rPr>
  </w:style>
  <w:style w:type="paragraph" w:customStyle="1" w:styleId="Tedtulodatabela">
    <w:name w:val="Tíedtulo da tabela"/>
    <w:basedOn w:val="Contefadodatabela"/>
    <w:uiPriority w:val="99"/>
    <w:rsid w:val="00856B32"/>
    <w:pPr>
      <w:jc w:val="center"/>
    </w:pPr>
    <w:rPr>
      <w:b/>
      <w:bCs/>
      <w:i/>
      <w:iCs/>
    </w:rPr>
  </w:style>
  <w:style w:type="paragraph" w:customStyle="1" w:styleId="WW-Contefadodoquadro">
    <w:name w:val="WW-Conteúfado do quadro"/>
    <w:basedOn w:val="Corpodotexto"/>
    <w:uiPriority w:val="99"/>
    <w:rsid w:val="00856B32"/>
    <w:pPr>
      <w:widowControl/>
      <w:autoSpaceDE w:val="0"/>
      <w:autoSpaceDN w:val="0"/>
      <w:adjustRightInd w:val="0"/>
      <w:ind w:left="0"/>
    </w:pPr>
    <w:rPr>
      <w:rFonts w:ascii="Times New Roman" w:eastAsia="Times New Roman" w:hAnsi="Liberation Serif"/>
      <w:kern w:val="1"/>
      <w:sz w:val="28"/>
      <w:szCs w:val="28"/>
      <w:lang w:val="pt-BR" w:eastAsia="zh-CN"/>
    </w:rPr>
  </w:style>
  <w:style w:type="paragraph" w:customStyle="1" w:styleId="WW-Contefadodoquadro1">
    <w:name w:val="WW-Conteúfado do quadro1"/>
    <w:basedOn w:val="Corpodotexto"/>
    <w:uiPriority w:val="99"/>
    <w:rsid w:val="00856B32"/>
    <w:pPr>
      <w:widowControl/>
      <w:autoSpaceDE w:val="0"/>
      <w:autoSpaceDN w:val="0"/>
      <w:adjustRightInd w:val="0"/>
      <w:ind w:left="0"/>
    </w:pPr>
    <w:rPr>
      <w:rFonts w:ascii="Times New Roman" w:eastAsia="Times New Roman" w:hAnsi="Liberation Serif"/>
      <w:kern w:val="1"/>
      <w:sz w:val="28"/>
      <w:szCs w:val="28"/>
      <w:lang w:val="pt-BR" w:eastAsia="zh-CN"/>
    </w:rPr>
  </w:style>
  <w:style w:type="paragraph" w:customStyle="1" w:styleId="WW-Contefadodoquadro11">
    <w:name w:val="WW-Conteúfado do quadro11"/>
    <w:basedOn w:val="Corpodotexto"/>
    <w:uiPriority w:val="99"/>
    <w:rsid w:val="00856B32"/>
    <w:pPr>
      <w:widowControl/>
      <w:autoSpaceDE w:val="0"/>
      <w:autoSpaceDN w:val="0"/>
      <w:adjustRightInd w:val="0"/>
      <w:ind w:left="0"/>
    </w:pPr>
    <w:rPr>
      <w:rFonts w:ascii="Times New Roman" w:eastAsia="Times New Roman" w:hAnsi="Liberation Serif"/>
      <w:kern w:val="1"/>
      <w:sz w:val="28"/>
      <w:szCs w:val="28"/>
      <w:lang w:val="pt-BR" w:eastAsia="zh-CN"/>
    </w:rPr>
  </w:style>
  <w:style w:type="paragraph" w:customStyle="1" w:styleId="WW-Contefadodoquadro111">
    <w:name w:val="WW-Conteúfado do quadro111"/>
    <w:basedOn w:val="Corpodotexto"/>
    <w:uiPriority w:val="99"/>
    <w:rsid w:val="00856B32"/>
    <w:pPr>
      <w:widowControl/>
      <w:autoSpaceDE w:val="0"/>
      <w:autoSpaceDN w:val="0"/>
      <w:adjustRightInd w:val="0"/>
      <w:ind w:left="0"/>
    </w:pPr>
    <w:rPr>
      <w:rFonts w:ascii="Times New Roman" w:eastAsia="Times New Roman" w:hAnsi="Liberation Serif"/>
      <w:kern w:val="1"/>
      <w:sz w:val="28"/>
      <w:szCs w:val="28"/>
      <w:lang w:val="pt-BR" w:eastAsia="zh-CN"/>
    </w:rPr>
  </w:style>
  <w:style w:type="paragraph" w:customStyle="1" w:styleId="WW-Contefadodoquadro1111">
    <w:name w:val="WW-Conteúfado do quadro1111"/>
    <w:basedOn w:val="Corpodotexto"/>
    <w:uiPriority w:val="99"/>
    <w:rsid w:val="00856B32"/>
    <w:pPr>
      <w:widowControl/>
      <w:autoSpaceDE w:val="0"/>
      <w:autoSpaceDN w:val="0"/>
      <w:adjustRightInd w:val="0"/>
      <w:ind w:left="0"/>
    </w:pPr>
    <w:rPr>
      <w:rFonts w:ascii="Times New Roman" w:eastAsia="Times New Roman" w:hAnsi="Liberation Serif"/>
      <w:kern w:val="1"/>
      <w:sz w:val="28"/>
      <w:szCs w:val="28"/>
      <w:lang w:val="pt-BR" w:eastAsia="zh-CN"/>
    </w:rPr>
  </w:style>
  <w:style w:type="paragraph" w:customStyle="1" w:styleId="WW-Contefadodoquadro11111">
    <w:name w:val="WW-Conteúfado do quadro11111"/>
    <w:basedOn w:val="Corpodotexto"/>
    <w:uiPriority w:val="99"/>
    <w:rsid w:val="00856B32"/>
    <w:pPr>
      <w:widowControl/>
      <w:autoSpaceDE w:val="0"/>
      <w:autoSpaceDN w:val="0"/>
      <w:adjustRightInd w:val="0"/>
      <w:ind w:left="0"/>
    </w:pPr>
    <w:rPr>
      <w:rFonts w:ascii="Times New Roman" w:eastAsia="Times New Roman" w:hAnsi="Liberation Serif"/>
      <w:kern w:val="1"/>
      <w:sz w:val="28"/>
      <w:szCs w:val="28"/>
      <w:lang w:val="pt-BR" w:eastAsia="zh-CN"/>
    </w:rPr>
  </w:style>
  <w:style w:type="paragraph" w:customStyle="1" w:styleId="WW-Contefadodoquadro111111">
    <w:name w:val="WW-Conteúfado do quadro111111"/>
    <w:basedOn w:val="Corpodotexto"/>
    <w:uiPriority w:val="99"/>
    <w:rsid w:val="00856B32"/>
    <w:pPr>
      <w:widowControl/>
      <w:autoSpaceDE w:val="0"/>
      <w:autoSpaceDN w:val="0"/>
      <w:adjustRightInd w:val="0"/>
      <w:ind w:left="0"/>
    </w:pPr>
    <w:rPr>
      <w:rFonts w:ascii="Times New Roman" w:eastAsia="Times New Roman" w:hAnsi="Liberation Serif"/>
      <w:kern w:val="1"/>
      <w:sz w:val="28"/>
      <w:szCs w:val="28"/>
      <w:lang w:val="pt-BR" w:eastAsia="zh-CN"/>
    </w:rPr>
  </w:style>
  <w:style w:type="paragraph" w:customStyle="1" w:styleId="WW-Contefadodoquadro1111111">
    <w:name w:val="WW-Conteúfado do quadro1111111"/>
    <w:basedOn w:val="Corpodotexto"/>
    <w:uiPriority w:val="99"/>
    <w:rsid w:val="00856B32"/>
    <w:pPr>
      <w:widowControl/>
      <w:autoSpaceDE w:val="0"/>
      <w:autoSpaceDN w:val="0"/>
      <w:adjustRightInd w:val="0"/>
      <w:ind w:left="0"/>
    </w:pPr>
    <w:rPr>
      <w:rFonts w:ascii="Times New Roman" w:eastAsia="Times New Roman" w:hAnsi="Liberation Serif"/>
      <w:kern w:val="1"/>
      <w:sz w:val="28"/>
      <w:szCs w:val="28"/>
      <w:lang w:val="pt-BR" w:eastAsia="zh-CN"/>
    </w:rPr>
  </w:style>
  <w:style w:type="paragraph" w:customStyle="1" w:styleId="WW-Contefadodoquadro11111111">
    <w:name w:val="WW-Conteúfado do quadro11111111"/>
    <w:basedOn w:val="Corpodotexto"/>
    <w:uiPriority w:val="99"/>
    <w:rsid w:val="00856B32"/>
    <w:pPr>
      <w:widowControl/>
      <w:autoSpaceDE w:val="0"/>
      <w:autoSpaceDN w:val="0"/>
      <w:adjustRightInd w:val="0"/>
      <w:ind w:left="0"/>
    </w:pPr>
    <w:rPr>
      <w:rFonts w:ascii="Times New Roman" w:eastAsia="Times New Roman" w:hAnsi="Liberation Serif"/>
      <w:kern w:val="1"/>
      <w:sz w:val="28"/>
      <w:szCs w:val="28"/>
      <w:lang w:val="pt-BR" w:eastAsia="zh-CN"/>
    </w:rPr>
  </w:style>
  <w:style w:type="paragraph" w:customStyle="1" w:styleId="Tedtulodetabela">
    <w:name w:val="Tíedtulo de tabela"/>
    <w:basedOn w:val="Contefadodatabela"/>
    <w:uiPriority w:val="99"/>
    <w:rsid w:val="00856B32"/>
    <w:pPr>
      <w:jc w:val="center"/>
    </w:pPr>
    <w:rPr>
      <w:b/>
      <w:bCs/>
    </w:rPr>
  </w:style>
  <w:style w:type="paragraph" w:customStyle="1" w:styleId="Pare1grafodaLista1">
    <w:name w:val="Paráe1grafo da Lista1"/>
    <w:basedOn w:val="Normal"/>
    <w:uiPriority w:val="99"/>
    <w:rsid w:val="00856B32"/>
    <w:pPr>
      <w:widowControl/>
      <w:suppressAutoHyphens/>
      <w:adjustRightInd w:val="0"/>
      <w:ind w:left="72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SemEspae7amento1">
    <w:name w:val="Sem Espaçe7amento1"/>
    <w:uiPriority w:val="99"/>
    <w:rsid w:val="00856B32"/>
    <w:pPr>
      <w:suppressAutoHyphens/>
      <w:adjustRightInd w:val="0"/>
    </w:pPr>
    <w:rPr>
      <w:rFonts w:ascii="Times New Roman" w:eastAsia="Times New Roman" w:hAnsi="Liberation Serif" w:cs="Times New Roman"/>
      <w:kern w:val="1"/>
      <w:sz w:val="24"/>
      <w:szCs w:val="24"/>
      <w:lang w:val="pt-BR" w:eastAsia="zh-CN"/>
    </w:rPr>
  </w:style>
  <w:style w:type="paragraph" w:customStyle="1" w:styleId="Pare1grafodaLista11">
    <w:name w:val="Paráe1grafo da Lista11"/>
    <w:basedOn w:val="Normal"/>
    <w:uiPriority w:val="99"/>
    <w:rsid w:val="00856B32"/>
    <w:pPr>
      <w:widowControl/>
      <w:suppressAutoHyphens/>
      <w:adjustRightInd w:val="0"/>
      <w:spacing w:before="280" w:after="280"/>
      <w:ind w:left="720"/>
      <w:jc w:val="both"/>
    </w:pPr>
    <w:rPr>
      <w:rFonts w:ascii="Lucida Bright" w:eastAsia="Times New Roman" w:hAnsi="Liberation Serif" w:cs="Lucida Bright"/>
      <w:kern w:val="1"/>
      <w:sz w:val="24"/>
      <w:szCs w:val="24"/>
      <w:lang w:eastAsia="zh-CN" w:bidi="ar-SA"/>
    </w:rPr>
  </w:style>
  <w:style w:type="paragraph" w:customStyle="1" w:styleId="Textopre9-formatado">
    <w:name w:val="Texto prée9-formatado"/>
    <w:basedOn w:val="Normal"/>
    <w:uiPriority w:val="99"/>
    <w:rsid w:val="00856B32"/>
    <w:pPr>
      <w:widowControl/>
      <w:suppressAutoHyphens/>
      <w:adjustRightInd w:val="0"/>
    </w:pPr>
    <w:rPr>
      <w:rFonts w:ascii="Courier New" w:eastAsia="Times New Roman" w:hAnsi="Liberation Serif" w:cs="Courier New"/>
      <w:kern w:val="1"/>
      <w:sz w:val="20"/>
      <w:szCs w:val="20"/>
      <w:lang w:eastAsia="zh-CN" w:bidi="ar-SA"/>
    </w:rPr>
  </w:style>
  <w:style w:type="paragraph" w:customStyle="1" w:styleId="Notadefim">
    <w:name w:val="Nota de fim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Padre3o">
    <w:name w:val="WW-Padrãe3o"/>
    <w:uiPriority w:val="99"/>
    <w:rsid w:val="00856B32"/>
    <w:pPr>
      <w:widowControl/>
      <w:tabs>
        <w:tab w:val="left" w:pos="708"/>
      </w:tabs>
      <w:suppressAutoHyphens/>
      <w:adjustRightInd w:val="0"/>
      <w:spacing w:after="200" w:line="276" w:lineRule="auto"/>
    </w:pPr>
    <w:rPr>
      <w:rFonts w:ascii="Times New Roman" w:eastAsia="Times New Roman" w:hAnsi="Liberation Serif" w:cs="Times New Roman"/>
      <w:color w:val="00000A"/>
      <w:kern w:val="1"/>
      <w:sz w:val="24"/>
      <w:szCs w:val="24"/>
      <w:lang w:val="pt-BR" w:eastAsia="zh-CN" w:bidi="hi-IN"/>
    </w:rPr>
  </w:style>
  <w:style w:type="paragraph" w:customStyle="1" w:styleId="Citae7f5es">
    <w:name w:val="Citaçe7õf5es"/>
    <w:basedOn w:val="Normal"/>
    <w:uiPriority w:val="99"/>
    <w:rsid w:val="00856B32"/>
    <w:pPr>
      <w:widowControl/>
      <w:suppressAutoHyphens/>
      <w:adjustRightInd w:val="0"/>
      <w:spacing w:after="283"/>
      <w:ind w:left="567" w:right="567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WW-Tedtulo11111111">
    <w:name w:val="WW-Tíedtulo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TedtuloPrincipal12">
    <w:name w:val="WW-Tíedtulo Principal12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Tedtulo1111111">
    <w:name w:val="WW-Tíedtulo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TedtuloPrincipal112111">
    <w:name w:val="WW-Tíedtulo Principal112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TedtuloPrincipal11211">
    <w:name w:val="WW-Tíedtulo Principal112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Recuodopare1grafo">
    <w:name w:val="Recuo do paráe1grafo"/>
    <w:basedOn w:val="Corpodotexto"/>
    <w:uiPriority w:val="99"/>
    <w:rsid w:val="00856B32"/>
    <w:pPr>
      <w:widowControl/>
      <w:tabs>
        <w:tab w:val="left" w:pos="26649"/>
      </w:tabs>
      <w:autoSpaceDE w:val="0"/>
      <w:autoSpaceDN w:val="0"/>
      <w:adjustRightInd w:val="0"/>
      <w:ind w:left="567" w:hanging="283"/>
    </w:pPr>
    <w:rPr>
      <w:rFonts w:ascii="Times New Roman" w:eastAsia="Times New Roman" w:hAnsi="Liberation Serif"/>
      <w:kern w:val="1"/>
      <w:sz w:val="28"/>
      <w:szCs w:val="28"/>
      <w:lang w:val="pt-BR" w:eastAsia="zh-CN"/>
    </w:rPr>
  </w:style>
  <w:style w:type="paragraph" w:customStyle="1" w:styleId="WW-TedtuloPrincipal1121">
    <w:name w:val="WW-Tíedtulo Principal112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TedtuloPrincipal112">
    <w:name w:val="WW-Tíedtulo Principal112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Tedtulo121">
    <w:name w:val="WW-Tíedtulo12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Tedtulo111111">
    <w:name w:val="WW-Tíedtulo111111"/>
    <w:basedOn w:val="WW-TedtuloPrincipal111"/>
    <w:uiPriority w:val="99"/>
    <w:rsid w:val="00856B32"/>
    <w:pPr>
      <w:jc w:val="center"/>
    </w:pPr>
    <w:rPr>
      <w:b/>
      <w:bCs/>
      <w:sz w:val="36"/>
      <w:szCs w:val="36"/>
    </w:rPr>
  </w:style>
  <w:style w:type="paragraph" w:customStyle="1" w:styleId="WW-Tedtulo12">
    <w:name w:val="WW-Tíedtulo12"/>
    <w:basedOn w:val="WW-Tedtulo111111"/>
    <w:uiPriority w:val="99"/>
    <w:rsid w:val="00856B32"/>
  </w:style>
  <w:style w:type="paragraph" w:customStyle="1" w:styleId="WW-Tedtulo11111">
    <w:name w:val="WW-Tíedtulo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Tedtulo1111">
    <w:name w:val="WW-Tíedtulo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Tedtulo111">
    <w:name w:val="WW-Tíedtulo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Tedtulo11">
    <w:name w:val="WW-Tíedtulo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Tedtulo20">
    <w:name w:val="Tíedtulo2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Tedtulo30">
    <w:name w:val="Tíedtulo3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Tedtulo1">
    <w:name w:val="WW-Tíedtulo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Suspense3odorecuo">
    <w:name w:val="Suspensãe3o do recuo"/>
    <w:basedOn w:val="Corpodotexto"/>
    <w:uiPriority w:val="99"/>
    <w:rsid w:val="00856B32"/>
    <w:pPr>
      <w:widowControl/>
      <w:autoSpaceDE w:val="0"/>
      <w:autoSpaceDN w:val="0"/>
      <w:adjustRightInd w:val="0"/>
      <w:ind w:left="0"/>
    </w:pPr>
    <w:rPr>
      <w:rFonts w:ascii="Times New Roman" w:eastAsia="Times New Roman" w:hAnsi="Liberation Serif"/>
      <w:kern w:val="1"/>
      <w:sz w:val="28"/>
      <w:szCs w:val="28"/>
      <w:lang w:val="pt-BR" w:eastAsia="zh-CN"/>
    </w:rPr>
  </w:style>
  <w:style w:type="paragraph" w:customStyle="1" w:styleId="WW-Tedtulo12111111111">
    <w:name w:val="WW-Tíedtulo121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Tedtulo1211111111">
    <w:name w:val="WW-Tíedtulo121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Tedtulo121111111">
    <w:name w:val="WW-Tíedtulo121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Tedtulo12111111">
    <w:name w:val="WW-Tíedtulo121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Tedtulo1211111">
    <w:name w:val="WW-Tíedtulo1211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Tedtulo121111">
    <w:name w:val="WW-Tíedtulo121111"/>
    <w:basedOn w:val="WW-Tedtulo1"/>
    <w:uiPriority w:val="99"/>
    <w:rsid w:val="00856B32"/>
  </w:style>
  <w:style w:type="paragraph" w:customStyle="1" w:styleId="WW-Tedtulo12111">
    <w:name w:val="WW-Tíedtulo121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Tedtulo1211">
    <w:name w:val="WW-Tíedtulo1211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WW-Tedtulo2">
    <w:name w:val="WW-Tíedtulo2"/>
    <w:basedOn w:val="Normal"/>
    <w:uiPriority w:val="99"/>
    <w:rsid w:val="00856B32"/>
    <w:pPr>
      <w:keepNext/>
      <w:widowControl/>
      <w:suppressAutoHyphens/>
      <w:adjustRightInd w:val="0"/>
      <w:spacing w:before="240" w:after="120"/>
    </w:pPr>
    <w:rPr>
      <w:rFonts w:ascii="Arial" w:eastAsia="Times New Roman" w:hAnsi="Liberation Serif" w:cs="Arial"/>
      <w:kern w:val="1"/>
      <w:sz w:val="28"/>
      <w:szCs w:val="28"/>
      <w:lang w:eastAsia="zh-CN" w:bidi="ar-SA"/>
    </w:rPr>
  </w:style>
  <w:style w:type="paragraph" w:customStyle="1" w:styleId="Notaderodape9">
    <w:name w:val="Nota de rodapée9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Saudae7e3o1">
    <w:name w:val="Saudaçe7ãe3o1"/>
    <w:basedOn w:val="Normal"/>
    <w:uiPriority w:val="99"/>
    <w:rsid w:val="00856B32"/>
    <w:pPr>
      <w:widowControl/>
      <w:suppressAutoHyphens/>
      <w:adjustRightInd w:val="0"/>
    </w:pPr>
    <w:rPr>
      <w:rFonts w:ascii="Times New Roman" w:eastAsia="Times New Roman" w:hAnsi="Liberation Serif" w:cs="Times New Roman"/>
      <w:kern w:val="1"/>
      <w:sz w:val="20"/>
      <w:szCs w:val="20"/>
      <w:lang w:eastAsia="zh-CN" w:bidi="ar-SA"/>
    </w:rPr>
  </w:style>
  <w:style w:type="paragraph" w:customStyle="1" w:styleId="sdfootnote">
    <w:name w:val="sdfootnote"/>
    <w:basedOn w:val="Normal"/>
    <w:rsid w:val="00856B32"/>
    <w:pPr>
      <w:widowControl/>
      <w:suppressAutoHyphens/>
      <w:adjustRightInd w:val="0"/>
      <w:spacing w:beforeAutospacing="1" w:afterAutospacing="1"/>
    </w:pPr>
    <w:rPr>
      <w:rFonts w:ascii="Times New Roman" w:eastAsia="Times New Roman" w:hAnsi="Liberation Serif" w:cs="Times New Roman"/>
      <w:sz w:val="24"/>
      <w:szCs w:val="24"/>
      <w:lang w:bidi="ar-SA"/>
    </w:rPr>
  </w:style>
  <w:style w:type="character" w:customStyle="1" w:styleId="Fontepargpadro12">
    <w:name w:val="Fonte parág. padrão12"/>
    <w:rsid w:val="00856B32"/>
  </w:style>
  <w:style w:type="character" w:customStyle="1" w:styleId="WW8Num26z0">
    <w:name w:val="WW8Num26z0"/>
    <w:rsid w:val="00856B32"/>
    <w:rPr>
      <w:rFonts w:ascii="Wingdings" w:hAnsi="Wingdings" w:cs="Wingdings" w:hint="default"/>
      <w:sz w:val="24"/>
      <w:szCs w:val="24"/>
    </w:rPr>
  </w:style>
  <w:style w:type="character" w:customStyle="1" w:styleId="WW8Num26z1">
    <w:name w:val="WW8Num26z1"/>
    <w:rsid w:val="00856B32"/>
    <w:rPr>
      <w:rFonts w:ascii="OpenSymbol" w:hAnsi="OpenSymbol" w:cs="OpenSymbol"/>
    </w:rPr>
  </w:style>
  <w:style w:type="character" w:customStyle="1" w:styleId="WW8Num26z3">
    <w:name w:val="WW8Num26z3"/>
    <w:rsid w:val="00856B32"/>
    <w:rPr>
      <w:rFonts w:ascii="Symbol" w:hAnsi="Symbol" w:cs="OpenSymbol"/>
    </w:rPr>
  </w:style>
  <w:style w:type="character" w:customStyle="1" w:styleId="WW8Num27z0">
    <w:name w:val="WW8Num27z0"/>
    <w:rsid w:val="00856B32"/>
    <w:rPr>
      <w:rFonts w:hint="default"/>
    </w:rPr>
  </w:style>
  <w:style w:type="character" w:customStyle="1" w:styleId="WW8Num27z1">
    <w:name w:val="WW8Num27z1"/>
    <w:rsid w:val="00856B32"/>
  </w:style>
  <w:style w:type="character" w:customStyle="1" w:styleId="WW8Num27z2">
    <w:name w:val="WW8Num27z2"/>
    <w:rsid w:val="00856B32"/>
  </w:style>
  <w:style w:type="character" w:customStyle="1" w:styleId="WW8Num27z3">
    <w:name w:val="WW8Num27z3"/>
    <w:rsid w:val="00856B32"/>
  </w:style>
  <w:style w:type="character" w:customStyle="1" w:styleId="WW8Num27z4">
    <w:name w:val="WW8Num27z4"/>
    <w:rsid w:val="00856B32"/>
  </w:style>
  <w:style w:type="character" w:customStyle="1" w:styleId="WW8Num27z5">
    <w:name w:val="WW8Num27z5"/>
    <w:rsid w:val="00856B32"/>
  </w:style>
  <w:style w:type="character" w:customStyle="1" w:styleId="WW8Num27z6">
    <w:name w:val="WW8Num27z6"/>
    <w:rsid w:val="00856B32"/>
  </w:style>
  <w:style w:type="character" w:customStyle="1" w:styleId="WW8Num27z7">
    <w:name w:val="WW8Num27z7"/>
    <w:rsid w:val="00856B32"/>
  </w:style>
  <w:style w:type="character" w:customStyle="1" w:styleId="WW8Num27z8">
    <w:name w:val="WW8Num27z8"/>
    <w:rsid w:val="00856B32"/>
  </w:style>
  <w:style w:type="character" w:customStyle="1" w:styleId="WW8Num28z0">
    <w:name w:val="WW8Num28z0"/>
    <w:rsid w:val="00856B32"/>
    <w:rPr>
      <w:rFonts w:hint="default"/>
    </w:rPr>
  </w:style>
  <w:style w:type="character" w:customStyle="1" w:styleId="WW8Num28z1">
    <w:name w:val="WW8Num28z1"/>
    <w:rsid w:val="00856B32"/>
  </w:style>
  <w:style w:type="character" w:customStyle="1" w:styleId="WW8Num28z2">
    <w:name w:val="WW8Num28z2"/>
    <w:rsid w:val="00856B32"/>
  </w:style>
  <w:style w:type="character" w:customStyle="1" w:styleId="WW8Num28z3">
    <w:name w:val="WW8Num28z3"/>
    <w:rsid w:val="00856B32"/>
  </w:style>
  <w:style w:type="character" w:customStyle="1" w:styleId="WW8Num28z4">
    <w:name w:val="WW8Num28z4"/>
    <w:rsid w:val="00856B32"/>
  </w:style>
  <w:style w:type="character" w:customStyle="1" w:styleId="WW8Num28z5">
    <w:name w:val="WW8Num28z5"/>
    <w:rsid w:val="00856B32"/>
  </w:style>
  <w:style w:type="character" w:customStyle="1" w:styleId="WW8Num28z6">
    <w:name w:val="WW8Num28z6"/>
    <w:rsid w:val="00856B32"/>
  </w:style>
  <w:style w:type="character" w:customStyle="1" w:styleId="WW8Num28z7">
    <w:name w:val="WW8Num28z7"/>
    <w:rsid w:val="00856B32"/>
  </w:style>
  <w:style w:type="character" w:customStyle="1" w:styleId="WW8Num28z8">
    <w:name w:val="WW8Num28z8"/>
    <w:rsid w:val="00856B32"/>
  </w:style>
  <w:style w:type="character" w:customStyle="1" w:styleId="WW8Num29z0">
    <w:name w:val="WW8Num29z0"/>
    <w:rsid w:val="00856B32"/>
    <w:rPr>
      <w:rFonts w:hint="default"/>
    </w:rPr>
  </w:style>
  <w:style w:type="character" w:customStyle="1" w:styleId="WW8Num29z1">
    <w:name w:val="WW8Num29z1"/>
    <w:rsid w:val="00856B32"/>
  </w:style>
  <w:style w:type="character" w:customStyle="1" w:styleId="WW8Num29z2">
    <w:name w:val="WW8Num29z2"/>
    <w:rsid w:val="00856B32"/>
  </w:style>
  <w:style w:type="character" w:customStyle="1" w:styleId="WW8Num29z3">
    <w:name w:val="WW8Num29z3"/>
    <w:rsid w:val="00856B32"/>
  </w:style>
  <w:style w:type="character" w:customStyle="1" w:styleId="WW8Num29z4">
    <w:name w:val="WW8Num29z4"/>
    <w:rsid w:val="00856B32"/>
  </w:style>
  <w:style w:type="character" w:customStyle="1" w:styleId="WW8Num29z5">
    <w:name w:val="WW8Num29z5"/>
    <w:rsid w:val="00856B32"/>
  </w:style>
  <w:style w:type="character" w:customStyle="1" w:styleId="WW8Num29z6">
    <w:name w:val="WW8Num29z6"/>
    <w:rsid w:val="00856B32"/>
  </w:style>
  <w:style w:type="character" w:customStyle="1" w:styleId="WW8Num29z7">
    <w:name w:val="WW8Num29z7"/>
    <w:rsid w:val="00856B32"/>
  </w:style>
  <w:style w:type="character" w:customStyle="1" w:styleId="WW8Num29z8">
    <w:name w:val="WW8Num29z8"/>
    <w:rsid w:val="00856B32"/>
  </w:style>
  <w:style w:type="character" w:customStyle="1" w:styleId="WW8Num30z0">
    <w:name w:val="WW8Num30z0"/>
    <w:rsid w:val="00856B32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0z2">
    <w:name w:val="WW8Num30z2"/>
    <w:rsid w:val="00856B3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1z0">
    <w:name w:val="WW8Num31z0"/>
    <w:rsid w:val="00856B32"/>
    <w:rPr>
      <w:rFonts w:hint="default"/>
    </w:rPr>
  </w:style>
  <w:style w:type="character" w:customStyle="1" w:styleId="WW8Num31z1">
    <w:name w:val="WW8Num31z1"/>
    <w:rsid w:val="00856B32"/>
  </w:style>
  <w:style w:type="character" w:customStyle="1" w:styleId="WW8Num31z2">
    <w:name w:val="WW8Num31z2"/>
    <w:rsid w:val="00856B32"/>
  </w:style>
  <w:style w:type="character" w:customStyle="1" w:styleId="WW8Num31z3">
    <w:name w:val="WW8Num31z3"/>
    <w:rsid w:val="00856B32"/>
  </w:style>
  <w:style w:type="character" w:customStyle="1" w:styleId="WW8Num31z4">
    <w:name w:val="WW8Num31z4"/>
    <w:rsid w:val="00856B32"/>
  </w:style>
  <w:style w:type="character" w:customStyle="1" w:styleId="WW8Num31z5">
    <w:name w:val="WW8Num31z5"/>
    <w:rsid w:val="00856B32"/>
  </w:style>
  <w:style w:type="character" w:customStyle="1" w:styleId="WW8Num31z6">
    <w:name w:val="WW8Num31z6"/>
    <w:rsid w:val="00856B32"/>
  </w:style>
  <w:style w:type="character" w:customStyle="1" w:styleId="WW8Num31z7">
    <w:name w:val="WW8Num31z7"/>
    <w:rsid w:val="00856B32"/>
  </w:style>
  <w:style w:type="character" w:customStyle="1" w:styleId="WW8Num31z8">
    <w:name w:val="WW8Num31z8"/>
    <w:rsid w:val="00856B32"/>
  </w:style>
  <w:style w:type="character" w:customStyle="1" w:styleId="WW8Num32z0">
    <w:name w:val="WW8Num32z0"/>
    <w:rsid w:val="00856B32"/>
    <w:rPr>
      <w:rFonts w:hint="default"/>
      <w:color w:val="080808"/>
      <w:w w:val="105"/>
    </w:rPr>
  </w:style>
  <w:style w:type="character" w:customStyle="1" w:styleId="WW8Num32z1">
    <w:name w:val="WW8Num32z1"/>
    <w:rsid w:val="00856B32"/>
  </w:style>
  <w:style w:type="character" w:customStyle="1" w:styleId="WW8Num32z2">
    <w:name w:val="WW8Num32z2"/>
    <w:rsid w:val="00856B32"/>
  </w:style>
  <w:style w:type="character" w:customStyle="1" w:styleId="WW8Num32z3">
    <w:name w:val="WW8Num32z3"/>
    <w:rsid w:val="00856B32"/>
  </w:style>
  <w:style w:type="character" w:customStyle="1" w:styleId="WW8Num32z4">
    <w:name w:val="WW8Num32z4"/>
    <w:rsid w:val="00856B32"/>
  </w:style>
  <w:style w:type="character" w:customStyle="1" w:styleId="WW8Num32z5">
    <w:name w:val="WW8Num32z5"/>
    <w:rsid w:val="00856B32"/>
  </w:style>
  <w:style w:type="character" w:customStyle="1" w:styleId="WW8Num32z6">
    <w:name w:val="WW8Num32z6"/>
    <w:rsid w:val="00856B32"/>
  </w:style>
  <w:style w:type="character" w:customStyle="1" w:styleId="WW8Num32z7">
    <w:name w:val="WW8Num32z7"/>
    <w:rsid w:val="00856B32"/>
  </w:style>
  <w:style w:type="character" w:customStyle="1" w:styleId="WW8Num32z8">
    <w:name w:val="WW8Num32z8"/>
    <w:rsid w:val="00856B32"/>
  </w:style>
  <w:style w:type="character" w:customStyle="1" w:styleId="WW8Num33z0">
    <w:name w:val="WW8Num33z0"/>
    <w:rsid w:val="00856B32"/>
    <w:rPr>
      <w:rFonts w:hint="default"/>
      <w:b/>
      <w:bCs/>
    </w:rPr>
  </w:style>
  <w:style w:type="character" w:customStyle="1" w:styleId="WW8Num33z1">
    <w:name w:val="WW8Num33z1"/>
    <w:rsid w:val="00856B32"/>
  </w:style>
  <w:style w:type="character" w:customStyle="1" w:styleId="WW8Num33z2">
    <w:name w:val="WW8Num33z2"/>
    <w:rsid w:val="00856B32"/>
  </w:style>
  <w:style w:type="character" w:customStyle="1" w:styleId="WW8Num33z3">
    <w:name w:val="WW8Num33z3"/>
    <w:rsid w:val="00856B32"/>
  </w:style>
  <w:style w:type="character" w:customStyle="1" w:styleId="WW8Num33z4">
    <w:name w:val="WW8Num33z4"/>
    <w:rsid w:val="00856B32"/>
  </w:style>
  <w:style w:type="character" w:customStyle="1" w:styleId="WW8Num33z5">
    <w:name w:val="WW8Num33z5"/>
    <w:rsid w:val="00856B32"/>
  </w:style>
  <w:style w:type="character" w:customStyle="1" w:styleId="WW8Num33z6">
    <w:name w:val="WW8Num33z6"/>
    <w:rsid w:val="00856B32"/>
  </w:style>
  <w:style w:type="character" w:customStyle="1" w:styleId="WW8Num33z7">
    <w:name w:val="WW8Num33z7"/>
    <w:rsid w:val="00856B32"/>
  </w:style>
  <w:style w:type="character" w:customStyle="1" w:styleId="WW8Num33z8">
    <w:name w:val="WW8Num33z8"/>
    <w:rsid w:val="00856B32"/>
  </w:style>
  <w:style w:type="character" w:customStyle="1" w:styleId="WW8Num34z0">
    <w:name w:val="WW8Num34z0"/>
    <w:rsid w:val="00856B32"/>
    <w:rPr>
      <w:rFonts w:hint="default"/>
      <w:b/>
    </w:rPr>
  </w:style>
  <w:style w:type="character" w:customStyle="1" w:styleId="WW8Num34z1">
    <w:name w:val="WW8Num34z1"/>
    <w:rsid w:val="00856B32"/>
  </w:style>
  <w:style w:type="character" w:customStyle="1" w:styleId="WW8Num34z2">
    <w:name w:val="WW8Num34z2"/>
    <w:rsid w:val="00856B32"/>
  </w:style>
  <w:style w:type="character" w:customStyle="1" w:styleId="WW8Num34z3">
    <w:name w:val="WW8Num34z3"/>
    <w:rsid w:val="00856B32"/>
  </w:style>
  <w:style w:type="character" w:customStyle="1" w:styleId="WW8Num34z4">
    <w:name w:val="WW8Num34z4"/>
    <w:rsid w:val="00856B32"/>
  </w:style>
  <w:style w:type="character" w:customStyle="1" w:styleId="WW8Num34z5">
    <w:name w:val="WW8Num34z5"/>
    <w:rsid w:val="00856B32"/>
  </w:style>
  <w:style w:type="character" w:customStyle="1" w:styleId="WW8Num34z6">
    <w:name w:val="WW8Num34z6"/>
    <w:rsid w:val="00856B32"/>
  </w:style>
  <w:style w:type="character" w:customStyle="1" w:styleId="WW8Num34z7">
    <w:name w:val="WW8Num34z7"/>
    <w:rsid w:val="00856B32"/>
  </w:style>
  <w:style w:type="character" w:customStyle="1" w:styleId="WW8Num34z8">
    <w:name w:val="WW8Num34z8"/>
    <w:rsid w:val="00856B32"/>
  </w:style>
  <w:style w:type="character" w:customStyle="1" w:styleId="WW8Num35z0">
    <w:name w:val="WW8Num35z0"/>
    <w:rsid w:val="00856B32"/>
    <w:rPr>
      <w:rFonts w:ascii="Times New Roman" w:eastAsia="Arial Unicode MS" w:hAnsi="Times New Roman" w:cs="Times New Roman"/>
      <w:b/>
      <w:bCs/>
    </w:rPr>
  </w:style>
  <w:style w:type="character" w:customStyle="1" w:styleId="WW8Num35z1">
    <w:name w:val="WW8Num35z1"/>
    <w:rsid w:val="00856B32"/>
  </w:style>
  <w:style w:type="character" w:customStyle="1" w:styleId="WW8Num35z2">
    <w:name w:val="WW8Num35z2"/>
    <w:rsid w:val="00856B32"/>
  </w:style>
  <w:style w:type="character" w:customStyle="1" w:styleId="WW8Num35z3">
    <w:name w:val="WW8Num35z3"/>
    <w:rsid w:val="00856B32"/>
  </w:style>
  <w:style w:type="character" w:customStyle="1" w:styleId="WW8Num35z4">
    <w:name w:val="WW8Num35z4"/>
    <w:rsid w:val="00856B32"/>
  </w:style>
  <w:style w:type="character" w:customStyle="1" w:styleId="WW8Num35z5">
    <w:name w:val="WW8Num35z5"/>
    <w:rsid w:val="00856B32"/>
  </w:style>
  <w:style w:type="character" w:customStyle="1" w:styleId="WW8Num35z6">
    <w:name w:val="WW8Num35z6"/>
    <w:rsid w:val="00856B32"/>
  </w:style>
  <w:style w:type="character" w:customStyle="1" w:styleId="WW8Num35z7">
    <w:name w:val="WW8Num35z7"/>
    <w:rsid w:val="00856B32"/>
  </w:style>
  <w:style w:type="character" w:customStyle="1" w:styleId="WW8Num35z8">
    <w:name w:val="WW8Num35z8"/>
    <w:rsid w:val="00856B32"/>
  </w:style>
  <w:style w:type="character" w:customStyle="1" w:styleId="WW8Num36z0">
    <w:name w:val="WW8Num36z0"/>
    <w:rsid w:val="00856B32"/>
    <w:rPr>
      <w:rFonts w:hint="default"/>
    </w:rPr>
  </w:style>
  <w:style w:type="character" w:customStyle="1" w:styleId="WW8Num36z1">
    <w:name w:val="WW8Num36z1"/>
    <w:rsid w:val="00856B32"/>
  </w:style>
  <w:style w:type="character" w:customStyle="1" w:styleId="WW8Num36z2">
    <w:name w:val="WW8Num36z2"/>
    <w:rsid w:val="00856B32"/>
  </w:style>
  <w:style w:type="character" w:customStyle="1" w:styleId="WW8Num36z3">
    <w:name w:val="WW8Num36z3"/>
    <w:rsid w:val="00856B32"/>
  </w:style>
  <w:style w:type="character" w:customStyle="1" w:styleId="WW8Num36z4">
    <w:name w:val="WW8Num36z4"/>
    <w:rsid w:val="00856B32"/>
  </w:style>
  <w:style w:type="character" w:customStyle="1" w:styleId="WW8Num36z5">
    <w:name w:val="WW8Num36z5"/>
    <w:rsid w:val="00856B32"/>
  </w:style>
  <w:style w:type="character" w:customStyle="1" w:styleId="WW8Num36z6">
    <w:name w:val="WW8Num36z6"/>
    <w:rsid w:val="00856B32"/>
  </w:style>
  <w:style w:type="character" w:customStyle="1" w:styleId="WW8Num36z7">
    <w:name w:val="WW8Num36z7"/>
    <w:rsid w:val="00856B32"/>
  </w:style>
  <w:style w:type="character" w:customStyle="1" w:styleId="WW8Num36z8">
    <w:name w:val="WW8Num36z8"/>
    <w:rsid w:val="00856B32"/>
  </w:style>
  <w:style w:type="character" w:customStyle="1" w:styleId="WW8Num37z0">
    <w:name w:val="WW8Num37z0"/>
    <w:rsid w:val="00856B32"/>
    <w:rPr>
      <w:rFonts w:hint="default"/>
    </w:rPr>
  </w:style>
  <w:style w:type="character" w:customStyle="1" w:styleId="WW8Num37z1">
    <w:name w:val="WW8Num37z1"/>
    <w:rsid w:val="00856B32"/>
  </w:style>
  <w:style w:type="character" w:customStyle="1" w:styleId="WW8Num37z2">
    <w:name w:val="WW8Num37z2"/>
    <w:rsid w:val="00856B32"/>
  </w:style>
  <w:style w:type="character" w:customStyle="1" w:styleId="WW8Num37z3">
    <w:name w:val="WW8Num37z3"/>
    <w:rsid w:val="00856B32"/>
  </w:style>
  <w:style w:type="character" w:customStyle="1" w:styleId="WW8Num37z4">
    <w:name w:val="WW8Num37z4"/>
    <w:rsid w:val="00856B32"/>
  </w:style>
  <w:style w:type="character" w:customStyle="1" w:styleId="WW8Num37z5">
    <w:name w:val="WW8Num37z5"/>
    <w:rsid w:val="00856B32"/>
  </w:style>
  <w:style w:type="character" w:customStyle="1" w:styleId="WW8Num37z6">
    <w:name w:val="WW8Num37z6"/>
    <w:rsid w:val="00856B32"/>
  </w:style>
  <w:style w:type="character" w:customStyle="1" w:styleId="WW8Num37z7">
    <w:name w:val="WW8Num37z7"/>
    <w:rsid w:val="00856B32"/>
  </w:style>
  <w:style w:type="character" w:customStyle="1" w:styleId="WW8Num37z8">
    <w:name w:val="WW8Num37z8"/>
    <w:rsid w:val="00856B32"/>
  </w:style>
  <w:style w:type="character" w:customStyle="1" w:styleId="WW8Num38z0">
    <w:name w:val="WW8Num38z0"/>
    <w:rsid w:val="00856B32"/>
    <w:rPr>
      <w:rFonts w:hint="default"/>
    </w:rPr>
  </w:style>
  <w:style w:type="character" w:customStyle="1" w:styleId="WW8Num38z1">
    <w:name w:val="WW8Num38z1"/>
    <w:rsid w:val="00856B32"/>
  </w:style>
  <w:style w:type="character" w:customStyle="1" w:styleId="WW8Num38z2">
    <w:name w:val="WW8Num38z2"/>
    <w:rsid w:val="00856B32"/>
  </w:style>
  <w:style w:type="character" w:customStyle="1" w:styleId="WW8Num38z3">
    <w:name w:val="WW8Num38z3"/>
    <w:rsid w:val="00856B32"/>
  </w:style>
  <w:style w:type="character" w:customStyle="1" w:styleId="WW8Num38z4">
    <w:name w:val="WW8Num38z4"/>
    <w:rsid w:val="00856B32"/>
  </w:style>
  <w:style w:type="character" w:customStyle="1" w:styleId="WW8Num38z5">
    <w:name w:val="WW8Num38z5"/>
    <w:rsid w:val="00856B32"/>
  </w:style>
  <w:style w:type="character" w:customStyle="1" w:styleId="WW8Num38z6">
    <w:name w:val="WW8Num38z6"/>
    <w:rsid w:val="00856B32"/>
  </w:style>
  <w:style w:type="character" w:customStyle="1" w:styleId="WW8Num38z7">
    <w:name w:val="WW8Num38z7"/>
    <w:rsid w:val="00856B32"/>
  </w:style>
  <w:style w:type="character" w:customStyle="1" w:styleId="WW8Num38z8">
    <w:name w:val="WW8Num38z8"/>
    <w:rsid w:val="00856B32"/>
  </w:style>
  <w:style w:type="character" w:customStyle="1" w:styleId="WW8Num39z0">
    <w:name w:val="WW8Num39z0"/>
    <w:rsid w:val="00856B32"/>
    <w:rPr>
      <w:rFonts w:ascii="Wingdings" w:hAnsi="Wingdings" w:cs="Wingdings" w:hint="default"/>
    </w:rPr>
  </w:style>
  <w:style w:type="character" w:customStyle="1" w:styleId="WW8Num39z1">
    <w:name w:val="WW8Num39z1"/>
    <w:rsid w:val="00856B32"/>
    <w:rPr>
      <w:rFonts w:ascii="Courier New" w:hAnsi="Courier New" w:cs="Courier New" w:hint="default"/>
    </w:rPr>
  </w:style>
  <w:style w:type="character" w:customStyle="1" w:styleId="WW8Num39z3">
    <w:name w:val="WW8Num39z3"/>
    <w:rsid w:val="00856B32"/>
    <w:rPr>
      <w:rFonts w:ascii="Symbol" w:hAnsi="Symbol" w:cs="Symbol" w:hint="default"/>
    </w:rPr>
  </w:style>
  <w:style w:type="character" w:customStyle="1" w:styleId="WW8Num40z0">
    <w:name w:val="WW8Num40z0"/>
    <w:rsid w:val="00856B32"/>
    <w:rPr>
      <w:rFonts w:hint="default"/>
      <w:w w:val="110"/>
      <w:position w:val="1"/>
    </w:rPr>
  </w:style>
  <w:style w:type="character" w:customStyle="1" w:styleId="WW8Num40z1">
    <w:name w:val="WW8Num40z1"/>
    <w:rsid w:val="00856B32"/>
    <w:rPr>
      <w:rFonts w:ascii="Times New Roman" w:eastAsia="Times New Roman" w:hAnsi="Times New Roman" w:cs="Times New Roman" w:hint="default"/>
      <w:color w:val="080808"/>
      <w:spacing w:val="-1"/>
      <w:w w:val="106"/>
      <w:sz w:val="23"/>
      <w:szCs w:val="23"/>
    </w:rPr>
  </w:style>
  <w:style w:type="character" w:customStyle="1" w:styleId="WW8Num40z2">
    <w:name w:val="WW8Num40z2"/>
    <w:rsid w:val="00856B32"/>
    <w:rPr>
      <w:rFonts w:ascii="Times New Roman" w:eastAsia="Times New Roman" w:hAnsi="Times New Roman" w:cs="Times New Roman" w:hint="default"/>
      <w:color w:val="1C1C1C"/>
      <w:w w:val="60"/>
      <w:sz w:val="20"/>
      <w:szCs w:val="20"/>
    </w:rPr>
  </w:style>
  <w:style w:type="character" w:customStyle="1" w:styleId="WW8Num40z3">
    <w:name w:val="WW8Num40z3"/>
    <w:rsid w:val="00856B32"/>
    <w:rPr>
      <w:rFonts w:hint="default"/>
    </w:rPr>
  </w:style>
  <w:style w:type="character" w:customStyle="1" w:styleId="WW8Num41z0">
    <w:name w:val="WW8Num41z0"/>
    <w:rsid w:val="00856B32"/>
    <w:rPr>
      <w:rFonts w:hint="default"/>
      <w:b/>
      <w:bCs/>
    </w:rPr>
  </w:style>
  <w:style w:type="character" w:customStyle="1" w:styleId="WW8Num41z1">
    <w:name w:val="WW8Num41z1"/>
    <w:rsid w:val="00856B32"/>
  </w:style>
  <w:style w:type="character" w:customStyle="1" w:styleId="WW8Num41z2">
    <w:name w:val="WW8Num41z2"/>
    <w:rsid w:val="00856B32"/>
  </w:style>
  <w:style w:type="character" w:customStyle="1" w:styleId="WW8Num41z3">
    <w:name w:val="WW8Num41z3"/>
    <w:rsid w:val="00856B32"/>
  </w:style>
  <w:style w:type="character" w:customStyle="1" w:styleId="WW8Num41z4">
    <w:name w:val="WW8Num41z4"/>
    <w:rsid w:val="00856B32"/>
  </w:style>
  <w:style w:type="character" w:customStyle="1" w:styleId="WW8Num41z5">
    <w:name w:val="WW8Num41z5"/>
    <w:rsid w:val="00856B32"/>
  </w:style>
  <w:style w:type="character" w:customStyle="1" w:styleId="WW8Num41z6">
    <w:name w:val="WW8Num41z6"/>
    <w:rsid w:val="00856B32"/>
  </w:style>
  <w:style w:type="character" w:customStyle="1" w:styleId="WW8Num41z7">
    <w:name w:val="WW8Num41z7"/>
    <w:rsid w:val="00856B32"/>
  </w:style>
  <w:style w:type="character" w:customStyle="1" w:styleId="WW8Num41z8">
    <w:name w:val="WW8Num41z8"/>
    <w:rsid w:val="00856B32"/>
  </w:style>
  <w:style w:type="character" w:customStyle="1" w:styleId="WW8Num42z0">
    <w:name w:val="WW8Num42z0"/>
    <w:rsid w:val="00856B32"/>
    <w:rPr>
      <w:rFonts w:ascii="Wingdings" w:hAnsi="Wingdings" w:cs="Wingding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2z1">
    <w:name w:val="WW8Num42z1"/>
    <w:rsid w:val="00856B32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2z3">
    <w:name w:val="WW8Num42z3"/>
    <w:rsid w:val="00856B32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3z0">
    <w:name w:val="WW8Num43z0"/>
    <w:rsid w:val="00856B32"/>
    <w:rPr>
      <w:rFonts w:ascii="Wingdings" w:hAnsi="Wingdings" w:cs="Wingdings" w:hint="default"/>
    </w:rPr>
  </w:style>
  <w:style w:type="character" w:customStyle="1" w:styleId="WW8Num43z1">
    <w:name w:val="WW8Num43z1"/>
    <w:rsid w:val="00856B32"/>
    <w:rPr>
      <w:rFonts w:ascii="Courier New" w:hAnsi="Courier New" w:cs="Courier New" w:hint="default"/>
    </w:rPr>
  </w:style>
  <w:style w:type="character" w:customStyle="1" w:styleId="WW8Num43z3">
    <w:name w:val="WW8Num43z3"/>
    <w:rsid w:val="00856B32"/>
    <w:rPr>
      <w:rFonts w:ascii="Symbol" w:hAnsi="Symbol" w:cs="Symbol" w:hint="default"/>
    </w:rPr>
  </w:style>
  <w:style w:type="character" w:customStyle="1" w:styleId="WW8Num44z0">
    <w:name w:val="WW8Num44z0"/>
    <w:rsid w:val="00856B32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5z0">
    <w:name w:val="WW8Num45z0"/>
    <w:rsid w:val="00856B32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5z1">
    <w:name w:val="WW8Num45z1"/>
    <w:rsid w:val="00856B32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6z0">
    <w:name w:val="WW8Num46z0"/>
    <w:rsid w:val="00856B32"/>
    <w:rPr>
      <w:rFonts w:hint="default"/>
      <w:b/>
      <w:bCs/>
    </w:rPr>
  </w:style>
  <w:style w:type="character" w:customStyle="1" w:styleId="WW8Num46z1">
    <w:name w:val="WW8Num46z1"/>
    <w:rsid w:val="00856B32"/>
  </w:style>
  <w:style w:type="character" w:customStyle="1" w:styleId="WW8Num46z2">
    <w:name w:val="WW8Num46z2"/>
    <w:rsid w:val="00856B32"/>
  </w:style>
  <w:style w:type="character" w:customStyle="1" w:styleId="WW8Num46z3">
    <w:name w:val="WW8Num46z3"/>
    <w:rsid w:val="00856B32"/>
  </w:style>
  <w:style w:type="character" w:customStyle="1" w:styleId="WW8Num46z4">
    <w:name w:val="WW8Num46z4"/>
    <w:rsid w:val="00856B32"/>
  </w:style>
  <w:style w:type="character" w:customStyle="1" w:styleId="WW8Num46z5">
    <w:name w:val="WW8Num46z5"/>
    <w:rsid w:val="00856B32"/>
  </w:style>
  <w:style w:type="character" w:customStyle="1" w:styleId="WW8Num46z6">
    <w:name w:val="WW8Num46z6"/>
    <w:rsid w:val="00856B32"/>
  </w:style>
  <w:style w:type="character" w:customStyle="1" w:styleId="WW8Num46z7">
    <w:name w:val="WW8Num46z7"/>
    <w:rsid w:val="00856B32"/>
  </w:style>
  <w:style w:type="character" w:customStyle="1" w:styleId="WW8Num46z8">
    <w:name w:val="WW8Num46z8"/>
    <w:rsid w:val="00856B32"/>
  </w:style>
  <w:style w:type="character" w:customStyle="1" w:styleId="WW8Num47z0">
    <w:name w:val="WW8Num47z0"/>
    <w:rsid w:val="00856B32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7z1">
    <w:name w:val="WW8Num47z1"/>
    <w:rsid w:val="00856B32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8z0">
    <w:name w:val="WW8Num48z0"/>
    <w:rsid w:val="00856B32"/>
    <w:rPr>
      <w:rFonts w:hint="default"/>
      <w:color w:val="050707"/>
    </w:rPr>
  </w:style>
  <w:style w:type="character" w:customStyle="1" w:styleId="WW8Num48z1">
    <w:name w:val="WW8Num48z1"/>
    <w:rsid w:val="00856B32"/>
  </w:style>
  <w:style w:type="character" w:customStyle="1" w:styleId="WW8Num48z2">
    <w:name w:val="WW8Num48z2"/>
    <w:rsid w:val="00856B32"/>
  </w:style>
  <w:style w:type="character" w:customStyle="1" w:styleId="WW8Num48z3">
    <w:name w:val="WW8Num48z3"/>
    <w:rsid w:val="00856B32"/>
  </w:style>
  <w:style w:type="character" w:customStyle="1" w:styleId="WW8Num48z4">
    <w:name w:val="WW8Num48z4"/>
    <w:rsid w:val="00856B32"/>
  </w:style>
  <w:style w:type="character" w:customStyle="1" w:styleId="WW8Num48z5">
    <w:name w:val="WW8Num48z5"/>
    <w:rsid w:val="00856B32"/>
  </w:style>
  <w:style w:type="character" w:customStyle="1" w:styleId="WW8Num48z6">
    <w:name w:val="WW8Num48z6"/>
    <w:rsid w:val="00856B32"/>
  </w:style>
  <w:style w:type="character" w:customStyle="1" w:styleId="WW8Num48z7">
    <w:name w:val="WW8Num48z7"/>
    <w:rsid w:val="00856B32"/>
  </w:style>
  <w:style w:type="character" w:customStyle="1" w:styleId="WW8Num48z8">
    <w:name w:val="WW8Num48z8"/>
    <w:rsid w:val="00856B32"/>
  </w:style>
  <w:style w:type="character" w:customStyle="1" w:styleId="WW8Num49z0">
    <w:name w:val="WW8Num49z0"/>
    <w:rsid w:val="00856B32"/>
    <w:rPr>
      <w:rFonts w:hint="default"/>
      <w:b/>
      <w:bCs/>
    </w:rPr>
  </w:style>
  <w:style w:type="character" w:customStyle="1" w:styleId="WW8Num49z1">
    <w:name w:val="WW8Num49z1"/>
    <w:rsid w:val="00856B32"/>
  </w:style>
  <w:style w:type="character" w:customStyle="1" w:styleId="WW8Num49z2">
    <w:name w:val="WW8Num49z2"/>
    <w:rsid w:val="00856B32"/>
  </w:style>
  <w:style w:type="character" w:customStyle="1" w:styleId="WW8Num49z3">
    <w:name w:val="WW8Num49z3"/>
    <w:rsid w:val="00856B32"/>
  </w:style>
  <w:style w:type="character" w:customStyle="1" w:styleId="WW8Num49z4">
    <w:name w:val="WW8Num49z4"/>
    <w:rsid w:val="00856B32"/>
  </w:style>
  <w:style w:type="character" w:customStyle="1" w:styleId="WW8Num49z5">
    <w:name w:val="WW8Num49z5"/>
    <w:rsid w:val="00856B32"/>
  </w:style>
  <w:style w:type="character" w:customStyle="1" w:styleId="WW8Num49z6">
    <w:name w:val="WW8Num49z6"/>
    <w:rsid w:val="00856B32"/>
  </w:style>
  <w:style w:type="character" w:customStyle="1" w:styleId="WW8Num49z7">
    <w:name w:val="WW8Num49z7"/>
    <w:rsid w:val="00856B32"/>
  </w:style>
  <w:style w:type="character" w:customStyle="1" w:styleId="WW8Num49z8">
    <w:name w:val="WW8Num49z8"/>
    <w:rsid w:val="00856B32"/>
  </w:style>
  <w:style w:type="character" w:customStyle="1" w:styleId="WW8Num50z0">
    <w:name w:val="WW8Num50z0"/>
    <w:rsid w:val="00856B32"/>
    <w:rPr>
      <w:rFonts w:hint="default"/>
      <w:b/>
      <w:bCs/>
    </w:rPr>
  </w:style>
  <w:style w:type="character" w:customStyle="1" w:styleId="WW8Num50z1">
    <w:name w:val="WW8Num50z1"/>
    <w:rsid w:val="00856B32"/>
  </w:style>
  <w:style w:type="character" w:customStyle="1" w:styleId="WW8Num50z2">
    <w:name w:val="WW8Num50z2"/>
    <w:rsid w:val="00856B32"/>
  </w:style>
  <w:style w:type="character" w:customStyle="1" w:styleId="WW8Num50z3">
    <w:name w:val="WW8Num50z3"/>
    <w:rsid w:val="00856B32"/>
  </w:style>
  <w:style w:type="character" w:customStyle="1" w:styleId="WW8Num50z4">
    <w:name w:val="WW8Num50z4"/>
    <w:rsid w:val="00856B32"/>
  </w:style>
  <w:style w:type="character" w:customStyle="1" w:styleId="WW8Num50z5">
    <w:name w:val="WW8Num50z5"/>
    <w:rsid w:val="00856B32"/>
  </w:style>
  <w:style w:type="character" w:customStyle="1" w:styleId="WW8Num50z6">
    <w:name w:val="WW8Num50z6"/>
    <w:rsid w:val="00856B32"/>
  </w:style>
  <w:style w:type="character" w:customStyle="1" w:styleId="WW8Num50z7">
    <w:name w:val="WW8Num50z7"/>
    <w:rsid w:val="00856B32"/>
  </w:style>
  <w:style w:type="character" w:customStyle="1" w:styleId="WW8Num50z8">
    <w:name w:val="WW8Num50z8"/>
    <w:rsid w:val="00856B32"/>
  </w:style>
  <w:style w:type="character" w:customStyle="1" w:styleId="WW8Num51z0">
    <w:name w:val="WW8Num51z0"/>
    <w:rsid w:val="00856B32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WW8NumSt10z0">
    <w:name w:val="WW8NumSt10z0"/>
    <w:rsid w:val="00856B32"/>
    <w:rPr>
      <w:rFonts w:cs="Arial Unicode MS"/>
      <w:b/>
      <w:bCs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Refdenotaderodap4">
    <w:name w:val="Ref. de nota de rodapé4"/>
    <w:rsid w:val="00856B32"/>
    <w:rPr>
      <w:vertAlign w:val="superscript"/>
    </w:rPr>
  </w:style>
  <w:style w:type="character" w:customStyle="1" w:styleId="Refdenotadefim2">
    <w:name w:val="Ref. de nota de fim2"/>
    <w:rsid w:val="00856B32"/>
    <w:rPr>
      <w:vertAlign w:val="superscript"/>
    </w:rPr>
  </w:style>
  <w:style w:type="paragraph" w:customStyle="1" w:styleId="WW-Notaderodap">
    <w:name w:val="WW-Nota de rodapé"/>
    <w:rsid w:val="00856B32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</w:pPr>
    <w:rPr>
      <w:rFonts w:ascii="Times New Roman" w:eastAsia="Times New Roman" w:hAnsi="Times New Roman" w:cs="Times New Roman"/>
      <w:color w:val="000000"/>
      <w:lang w:val="pt-PT" w:eastAsia="zh-CN"/>
    </w:rPr>
  </w:style>
  <w:style w:type="paragraph" w:customStyle="1" w:styleId="xxxwestern">
    <w:name w:val="x_x_x_western"/>
    <w:basedOn w:val="Normal"/>
    <w:rsid w:val="00856B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western0">
    <w:name w:val="xwestern"/>
    <w:basedOn w:val="Normal"/>
    <w:rsid w:val="00856B3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Footeruser">
    <w:name w:val="Footer (user)"/>
    <w:basedOn w:val="Standarduser"/>
    <w:rsid w:val="00856B32"/>
    <w:pPr>
      <w:suppressLineNumbers/>
      <w:autoSpaceDN/>
    </w:pPr>
    <w:rPr>
      <w:rFonts w:ascii="Times New Roman" w:eastAsia="SimSun" w:hAnsi="Times New Roman" w:cs="Lucida Sans"/>
      <w:kern w:val="1"/>
    </w:rPr>
  </w:style>
  <w:style w:type="character" w:customStyle="1" w:styleId="ListLabel1682">
    <w:name w:val="ListLabel 1682"/>
    <w:rsid w:val="00856B32"/>
    <w:rPr>
      <w:rFonts w:cs="OpenSymbol"/>
    </w:rPr>
  </w:style>
  <w:style w:type="paragraph" w:customStyle="1" w:styleId="WW-ContedodaTabela">
    <w:name w:val="WW-Conteúdo da Tabela"/>
    <w:basedOn w:val="Textbody"/>
    <w:rsid w:val="00856B32"/>
    <w:pPr>
      <w:widowControl/>
      <w:suppressLineNumbers/>
      <w:spacing w:after="0"/>
      <w:jc w:val="both"/>
    </w:pPr>
    <w:rPr>
      <w:rFonts w:eastAsia="Times New Roman" w:cs="Times New Roman"/>
      <w:sz w:val="20"/>
      <w:szCs w:val="20"/>
      <w:lang w:bidi="ar-SA"/>
    </w:rPr>
  </w:style>
  <w:style w:type="paragraph" w:customStyle="1" w:styleId="WW-TtulodaTabela">
    <w:name w:val="WW-Título da Tabela"/>
    <w:basedOn w:val="WW-ContedodaTabela"/>
    <w:rsid w:val="00856B32"/>
    <w:pPr>
      <w:jc w:val="center"/>
    </w:pPr>
    <w:rPr>
      <w:b/>
      <w:bCs/>
      <w:i/>
      <w:iCs/>
    </w:rPr>
  </w:style>
  <w:style w:type="paragraph" w:customStyle="1" w:styleId="WW-ContedodaTabela1">
    <w:name w:val="WW-Conteúdo da Tabela1"/>
    <w:basedOn w:val="Textbody"/>
    <w:rsid w:val="00856B32"/>
    <w:pPr>
      <w:widowControl/>
      <w:suppressLineNumbers/>
      <w:spacing w:after="0"/>
      <w:jc w:val="both"/>
    </w:pPr>
    <w:rPr>
      <w:rFonts w:eastAsia="Times New Roman" w:cs="Times New Roman"/>
      <w:sz w:val="20"/>
      <w:szCs w:val="20"/>
      <w:lang w:bidi="ar-SA"/>
    </w:rPr>
  </w:style>
  <w:style w:type="paragraph" w:customStyle="1" w:styleId="WW-TtulodaTabela1">
    <w:name w:val="WW-Título da Tabela1"/>
    <w:basedOn w:val="WW-ContedodaTabela1"/>
    <w:rsid w:val="00856B32"/>
    <w:pPr>
      <w:jc w:val="center"/>
    </w:pPr>
    <w:rPr>
      <w:b/>
      <w:bCs/>
      <w:i/>
      <w:iCs/>
    </w:rPr>
  </w:style>
  <w:style w:type="paragraph" w:customStyle="1" w:styleId="WW-Textoembloco">
    <w:name w:val="WW-Texto em bloco"/>
    <w:basedOn w:val="Standard"/>
    <w:rsid w:val="00856B32"/>
    <w:pPr>
      <w:widowControl/>
      <w:ind w:left="1701" w:right="-801"/>
      <w:jc w:val="both"/>
      <w:textAlignment w:val="baseline"/>
    </w:pPr>
    <w:rPr>
      <w:rFonts w:eastAsia="Times New Roman" w:cs="Times New Roman"/>
      <w:szCs w:val="20"/>
      <w:lang w:bidi="ar-SA"/>
    </w:rPr>
  </w:style>
  <w:style w:type="paragraph" w:customStyle="1" w:styleId="WW-NormalWeb">
    <w:name w:val="WW-Normal (Web)"/>
    <w:basedOn w:val="Standard"/>
    <w:rsid w:val="00856B32"/>
    <w:pPr>
      <w:widowControl/>
      <w:spacing w:before="280" w:after="280"/>
      <w:textAlignment w:val="baseline"/>
    </w:pPr>
    <w:rPr>
      <w:rFonts w:ascii="Arial Unicode MS" w:eastAsia="Arial Unicode MS" w:hAnsi="Arial Unicode MS" w:cs="Arial Unicode MS"/>
      <w:lang w:bidi="ar-SA"/>
    </w:rPr>
  </w:style>
  <w:style w:type="paragraph" w:customStyle="1" w:styleId="WW-Estruturadodocumento">
    <w:name w:val="WW-Estrutura do documento"/>
    <w:basedOn w:val="Standard"/>
    <w:rsid w:val="00856B32"/>
    <w:pPr>
      <w:widowControl/>
      <w:shd w:val="clear" w:color="auto" w:fill="000080"/>
      <w:textAlignment w:val="baseline"/>
    </w:pPr>
    <w:rPr>
      <w:rFonts w:ascii="Tahoma" w:eastAsia="Times New Roman" w:hAnsi="Tahoma"/>
      <w:sz w:val="20"/>
      <w:szCs w:val="20"/>
      <w:lang w:bidi="ar-SA"/>
    </w:rPr>
  </w:style>
  <w:style w:type="paragraph" w:customStyle="1" w:styleId="Hangingindent">
    <w:name w:val="Hanging indent"/>
    <w:basedOn w:val="Textbody"/>
    <w:rsid w:val="00856B32"/>
    <w:pPr>
      <w:widowControl/>
      <w:tabs>
        <w:tab w:val="left" w:pos="15876"/>
      </w:tabs>
      <w:spacing w:after="0"/>
      <w:ind w:left="567" w:hanging="283"/>
      <w:jc w:val="both"/>
    </w:pPr>
    <w:rPr>
      <w:rFonts w:eastAsia="Times New Roman" w:cs="Times New Roman"/>
      <w:sz w:val="20"/>
      <w:szCs w:val="20"/>
      <w:lang w:bidi="ar-SA"/>
    </w:rPr>
  </w:style>
  <w:style w:type="character" w:customStyle="1" w:styleId="WW8Num26z2">
    <w:name w:val="WW8Num26z2"/>
    <w:rsid w:val="00856B32"/>
    <w:rPr>
      <w:rFonts w:ascii="Wingdings" w:hAnsi="Wingdings" w:cs="Wingdings"/>
    </w:rPr>
  </w:style>
  <w:style w:type="character" w:customStyle="1" w:styleId="WW8Num47z2">
    <w:name w:val="WW8Num47z2"/>
    <w:rsid w:val="00856B32"/>
    <w:rPr>
      <w:rFonts w:ascii="Wingdings" w:hAnsi="Wingdings" w:cs="Wingdings"/>
    </w:rPr>
  </w:style>
  <w:style w:type="character" w:customStyle="1" w:styleId="WW8Num47z3">
    <w:name w:val="WW8Num47z3"/>
    <w:rsid w:val="00856B32"/>
    <w:rPr>
      <w:rFonts w:ascii="Symbol" w:hAnsi="Symbol" w:cs="Symbol"/>
    </w:rPr>
  </w:style>
  <w:style w:type="character" w:customStyle="1" w:styleId="WW8Num52z0">
    <w:name w:val="WW8Num52z0"/>
    <w:rsid w:val="00856B32"/>
    <w:rPr>
      <w:b/>
    </w:rPr>
  </w:style>
  <w:style w:type="character" w:customStyle="1" w:styleId="WW8Num54z0">
    <w:name w:val="WW8Num54z0"/>
    <w:rsid w:val="00856B32"/>
    <w:rPr>
      <w:b/>
    </w:rPr>
  </w:style>
  <w:style w:type="character" w:customStyle="1" w:styleId="WW8Num57z0">
    <w:name w:val="WW8Num57z0"/>
    <w:rsid w:val="00856B32"/>
    <w:rPr>
      <w:b/>
    </w:rPr>
  </w:style>
  <w:style w:type="character" w:customStyle="1" w:styleId="WW8Num58z0">
    <w:name w:val="WW8Num58z0"/>
    <w:rsid w:val="00856B32"/>
    <w:rPr>
      <w:rFonts w:ascii="Wingdings" w:hAnsi="Wingdings" w:cs="Wingdings"/>
      <w:b w:val="0"/>
      <w:i w:val="0"/>
      <w:sz w:val="22"/>
      <w:u w:val="none"/>
    </w:rPr>
  </w:style>
  <w:style w:type="character" w:customStyle="1" w:styleId="WW8Num62z0">
    <w:name w:val="WW8Num62z0"/>
    <w:rsid w:val="00856B32"/>
    <w:rPr>
      <w:b/>
    </w:rPr>
  </w:style>
  <w:style w:type="character" w:customStyle="1" w:styleId="WW8Num64z0">
    <w:name w:val="WW8Num64z0"/>
    <w:rsid w:val="00856B32"/>
    <w:rPr>
      <w:b/>
    </w:rPr>
  </w:style>
  <w:style w:type="character" w:customStyle="1" w:styleId="WW8Num66z0">
    <w:name w:val="WW8Num66z0"/>
    <w:rsid w:val="00856B32"/>
    <w:rPr>
      <w:b/>
      <w:color w:val="000000"/>
    </w:rPr>
  </w:style>
  <w:style w:type="character" w:customStyle="1" w:styleId="WW8Num67z0">
    <w:name w:val="WW8Num67z0"/>
    <w:rsid w:val="00856B32"/>
    <w:rPr>
      <w:b/>
    </w:rPr>
  </w:style>
  <w:style w:type="character" w:customStyle="1" w:styleId="WW8Num69z0">
    <w:name w:val="WW8Num69z0"/>
    <w:rsid w:val="00856B32"/>
    <w:rPr>
      <w:rFonts w:ascii="Wingdings" w:hAnsi="Wingdings" w:cs="Wingdings"/>
      <w:b w:val="0"/>
      <w:i w:val="0"/>
      <w:sz w:val="22"/>
      <w:u w:val="none"/>
    </w:rPr>
  </w:style>
  <w:style w:type="character" w:customStyle="1" w:styleId="WW8Num69z1">
    <w:name w:val="WW8Num69z1"/>
    <w:rsid w:val="00856B32"/>
    <w:rPr>
      <w:rFonts w:ascii="Courier New" w:hAnsi="Courier New" w:cs="Courier New"/>
    </w:rPr>
  </w:style>
  <w:style w:type="character" w:customStyle="1" w:styleId="WW8Num69z2">
    <w:name w:val="WW8Num69z2"/>
    <w:rsid w:val="00856B32"/>
    <w:rPr>
      <w:rFonts w:ascii="Wingdings" w:hAnsi="Wingdings" w:cs="Wingdings"/>
    </w:rPr>
  </w:style>
  <w:style w:type="character" w:customStyle="1" w:styleId="WW8Num69z3">
    <w:name w:val="WW8Num69z3"/>
    <w:rsid w:val="00856B32"/>
    <w:rPr>
      <w:rFonts w:ascii="Symbol" w:hAnsi="Symbol" w:cs="Symbol"/>
    </w:rPr>
  </w:style>
  <w:style w:type="character" w:customStyle="1" w:styleId="WW8Num70z0">
    <w:name w:val="WW8Num70z0"/>
    <w:rsid w:val="00856B32"/>
    <w:rPr>
      <w:b/>
      <w:color w:val="000000"/>
    </w:rPr>
  </w:style>
  <w:style w:type="character" w:customStyle="1" w:styleId="WW8Num75z0">
    <w:name w:val="WW8Num75z0"/>
    <w:rsid w:val="00856B32"/>
    <w:rPr>
      <w:b/>
    </w:rPr>
  </w:style>
  <w:style w:type="character" w:customStyle="1" w:styleId="WW8Num76z0">
    <w:name w:val="WW8Num76z0"/>
    <w:rsid w:val="00856B32"/>
    <w:rPr>
      <w:rFonts w:ascii="Symbol" w:hAnsi="Symbol" w:cs="Symbol"/>
    </w:rPr>
  </w:style>
  <w:style w:type="character" w:customStyle="1" w:styleId="WW8Num76z1">
    <w:name w:val="WW8Num76z1"/>
    <w:rsid w:val="00856B32"/>
    <w:rPr>
      <w:rFonts w:ascii="Courier New" w:hAnsi="Courier New" w:cs="Courier New"/>
    </w:rPr>
  </w:style>
  <w:style w:type="character" w:customStyle="1" w:styleId="WW8Num76z2">
    <w:name w:val="WW8Num76z2"/>
    <w:rsid w:val="00856B32"/>
    <w:rPr>
      <w:rFonts w:ascii="Wingdings" w:hAnsi="Wingdings" w:cs="Wingdings"/>
    </w:rPr>
  </w:style>
  <w:style w:type="character" w:customStyle="1" w:styleId="WW8Num79z0">
    <w:name w:val="WW8Num79z0"/>
    <w:rsid w:val="00856B32"/>
    <w:rPr>
      <w:sz w:val="28"/>
    </w:rPr>
  </w:style>
  <w:style w:type="character" w:customStyle="1" w:styleId="WW8Num80z0">
    <w:name w:val="WW8Num80z0"/>
    <w:rsid w:val="00856B32"/>
    <w:rPr>
      <w:rFonts w:ascii="Symbol" w:hAnsi="Symbol" w:cs="Symbol"/>
    </w:rPr>
  </w:style>
  <w:style w:type="character" w:customStyle="1" w:styleId="WW8Num80z1">
    <w:name w:val="WW8Num80z1"/>
    <w:rsid w:val="00856B32"/>
    <w:rPr>
      <w:rFonts w:ascii="Courier New" w:hAnsi="Courier New" w:cs="Courier New"/>
    </w:rPr>
  </w:style>
  <w:style w:type="character" w:customStyle="1" w:styleId="WW8Num80z2">
    <w:name w:val="WW8Num80z2"/>
    <w:rsid w:val="00856B32"/>
    <w:rPr>
      <w:rFonts w:ascii="Wingdings" w:hAnsi="Wingdings" w:cs="Wingdings"/>
    </w:rPr>
  </w:style>
  <w:style w:type="character" w:customStyle="1" w:styleId="WW8Num81z0">
    <w:name w:val="WW8Num81z0"/>
    <w:rsid w:val="00856B32"/>
    <w:rPr>
      <w:b/>
    </w:rPr>
  </w:style>
  <w:style w:type="character" w:customStyle="1" w:styleId="WW8Num82z0">
    <w:name w:val="WW8Num82z0"/>
    <w:rsid w:val="00856B32"/>
    <w:rPr>
      <w:b/>
    </w:rPr>
  </w:style>
  <w:style w:type="character" w:customStyle="1" w:styleId="WW8Num84z0">
    <w:name w:val="WW8Num84z0"/>
    <w:rsid w:val="00856B32"/>
    <w:rPr>
      <w:b/>
    </w:rPr>
  </w:style>
  <w:style w:type="character" w:customStyle="1" w:styleId="WW8Num88z0">
    <w:name w:val="WW8Num88z0"/>
    <w:rsid w:val="00856B32"/>
    <w:rPr>
      <w:b/>
    </w:rPr>
  </w:style>
  <w:style w:type="character" w:customStyle="1" w:styleId="WW8Num89z0">
    <w:name w:val="WW8Num89z0"/>
    <w:rsid w:val="00856B32"/>
    <w:rPr>
      <w:b/>
    </w:rPr>
  </w:style>
  <w:style w:type="character" w:customStyle="1" w:styleId="WW8Num90z0">
    <w:name w:val="WW8Num90z0"/>
    <w:rsid w:val="00856B32"/>
    <w:rPr>
      <w:rFonts w:ascii="Times New Roman" w:eastAsia="Times New Roman" w:hAnsi="Times New Roman" w:cs="Times New Roman"/>
    </w:rPr>
  </w:style>
  <w:style w:type="character" w:customStyle="1" w:styleId="WW8Num90z1">
    <w:name w:val="WW8Num90z1"/>
    <w:rsid w:val="00856B32"/>
    <w:rPr>
      <w:rFonts w:ascii="Courier New" w:hAnsi="Courier New" w:cs="Courier New"/>
    </w:rPr>
  </w:style>
  <w:style w:type="character" w:customStyle="1" w:styleId="WW8Num90z2">
    <w:name w:val="WW8Num90z2"/>
    <w:rsid w:val="00856B32"/>
    <w:rPr>
      <w:rFonts w:ascii="Wingdings" w:hAnsi="Wingdings" w:cs="Wingdings"/>
    </w:rPr>
  </w:style>
  <w:style w:type="character" w:customStyle="1" w:styleId="WW8Num90z3">
    <w:name w:val="WW8Num90z3"/>
    <w:rsid w:val="00856B32"/>
    <w:rPr>
      <w:rFonts w:ascii="Symbol" w:hAnsi="Symbol" w:cs="Symbol"/>
    </w:rPr>
  </w:style>
  <w:style w:type="character" w:customStyle="1" w:styleId="WW8NumSt9z0">
    <w:name w:val="WW8NumSt9z0"/>
    <w:rsid w:val="00856B32"/>
    <w:rPr>
      <w:rFonts w:ascii="Wingdings" w:hAnsi="Wingdings" w:cs="Wingdings"/>
      <w:b w:val="0"/>
      <w:i w:val="0"/>
      <w:sz w:val="22"/>
      <w:u w:val="none"/>
    </w:rPr>
  </w:style>
  <w:style w:type="character" w:customStyle="1" w:styleId="WW8NumSt9z1">
    <w:name w:val="WW8NumSt9z1"/>
    <w:rsid w:val="00856B32"/>
    <w:rPr>
      <w:rFonts w:ascii="Courier New" w:hAnsi="Courier New" w:cs="Courier New"/>
    </w:rPr>
  </w:style>
  <w:style w:type="character" w:customStyle="1" w:styleId="WW8NumSt9z2">
    <w:name w:val="WW8NumSt9z2"/>
    <w:rsid w:val="00856B32"/>
    <w:rPr>
      <w:rFonts w:ascii="Wingdings" w:hAnsi="Wingdings" w:cs="Wingdings"/>
    </w:rPr>
  </w:style>
  <w:style w:type="character" w:customStyle="1" w:styleId="WW8NumSt9z3">
    <w:name w:val="WW8NumSt9z3"/>
    <w:rsid w:val="00856B32"/>
    <w:rPr>
      <w:rFonts w:ascii="Symbol" w:hAnsi="Symbol" w:cs="Symbol"/>
    </w:rPr>
  </w:style>
  <w:style w:type="character" w:customStyle="1" w:styleId="WW8NumSt11z0">
    <w:name w:val="WW8NumSt11z0"/>
    <w:rsid w:val="00856B32"/>
    <w:rPr>
      <w:rFonts w:ascii="Symbol" w:hAnsi="Symbol" w:cs="Symbol"/>
    </w:rPr>
  </w:style>
  <w:style w:type="character" w:customStyle="1" w:styleId="WW8NumSt3z0">
    <w:name w:val="WW8NumSt3z0"/>
    <w:rsid w:val="00856B32"/>
    <w:rPr>
      <w:rFonts w:ascii="Symbol" w:eastAsia="Symbol" w:hAnsi="Symbol" w:cs="Symbol"/>
    </w:rPr>
  </w:style>
  <w:style w:type="character" w:customStyle="1" w:styleId="WW8NumSt2z0">
    <w:name w:val="WW8NumSt2z0"/>
    <w:rsid w:val="00856B32"/>
    <w:rPr>
      <w:rFonts w:ascii="Wingdings" w:eastAsia="Wingdings" w:hAnsi="Wingdings" w:cs="Wingdings"/>
      <w:b w:val="0"/>
      <w:i w:val="0"/>
      <w:sz w:val="20"/>
      <w:u w:val="none"/>
    </w:rPr>
  </w:style>
  <w:style w:type="character" w:customStyle="1" w:styleId="WW8NumSt1z3">
    <w:name w:val="WW8NumSt1z3"/>
    <w:rsid w:val="00856B32"/>
    <w:rPr>
      <w:rFonts w:ascii="Symbol" w:eastAsia="Symbol" w:hAnsi="Symbol" w:cs="Symbol"/>
    </w:rPr>
  </w:style>
  <w:style w:type="character" w:customStyle="1" w:styleId="WW8NumSt1z2">
    <w:name w:val="WW8NumSt1z2"/>
    <w:rsid w:val="00856B32"/>
    <w:rPr>
      <w:rFonts w:ascii="Wingdings" w:eastAsia="Wingdings" w:hAnsi="Wingdings" w:cs="Wingdings"/>
    </w:rPr>
  </w:style>
  <w:style w:type="character" w:customStyle="1" w:styleId="WW8NumSt1z1">
    <w:name w:val="WW8NumSt1z1"/>
    <w:rsid w:val="00856B32"/>
    <w:rPr>
      <w:rFonts w:ascii="Courier New" w:eastAsia="Courier New" w:hAnsi="Courier New" w:cs="Courier New"/>
    </w:rPr>
  </w:style>
  <w:style w:type="character" w:customStyle="1" w:styleId="WW8NumSt1z0">
    <w:name w:val="WW8NumSt1z0"/>
    <w:rsid w:val="00856B32"/>
    <w:rPr>
      <w:rFonts w:ascii="Wingdings" w:eastAsia="Wingdings" w:hAnsi="Wingdings" w:cs="Wingdings"/>
      <w:b w:val="0"/>
      <w:i w:val="0"/>
      <w:sz w:val="22"/>
      <w:u w:val="none"/>
    </w:rPr>
  </w:style>
  <w:style w:type="numbering" w:customStyle="1" w:styleId="WW8Num3">
    <w:name w:val="WW8Num3"/>
    <w:basedOn w:val="Semlista"/>
    <w:rsid w:val="00856B32"/>
    <w:pPr>
      <w:numPr>
        <w:numId w:val="23"/>
      </w:numPr>
    </w:pPr>
  </w:style>
  <w:style w:type="paragraph" w:customStyle="1" w:styleId="LO-normal0">
    <w:name w:val="LO-normal"/>
    <w:qFormat/>
    <w:rsid w:val="00856B32"/>
    <w:pPr>
      <w:suppressAutoHyphens/>
      <w:autoSpaceDE/>
      <w:autoSpaceDN/>
      <w:ind w:hanging="1"/>
    </w:pPr>
    <w:rPr>
      <w:rFonts w:ascii="Liberation Serif" w:eastAsia="Liberation Serif" w:hAnsi="Liberation Serif" w:cs="Liberation Serif"/>
      <w:sz w:val="24"/>
      <w:szCs w:val="24"/>
      <w:lang w:val="pt-BR" w:eastAsia="zh-CN" w:bidi="hi-IN"/>
    </w:rPr>
  </w:style>
  <w:style w:type="character" w:customStyle="1" w:styleId="Fontepargpadro9">
    <w:name w:val="Fonte parág. padrão9"/>
    <w:rsid w:val="00856B32"/>
  </w:style>
  <w:style w:type="character" w:customStyle="1" w:styleId="Fontepargpadro8">
    <w:name w:val="Fonte parág. padrão8"/>
    <w:rsid w:val="00856B32"/>
  </w:style>
  <w:style w:type="character" w:customStyle="1" w:styleId="WW8Num26z4">
    <w:name w:val="WW8Num26z4"/>
    <w:rsid w:val="00856B32"/>
  </w:style>
  <w:style w:type="character" w:customStyle="1" w:styleId="WW8Num26z5">
    <w:name w:val="WW8Num26z5"/>
    <w:rsid w:val="00856B32"/>
  </w:style>
  <w:style w:type="character" w:customStyle="1" w:styleId="WW8Num26z6">
    <w:name w:val="WW8Num26z6"/>
    <w:rsid w:val="00856B32"/>
  </w:style>
  <w:style w:type="character" w:customStyle="1" w:styleId="WW8Num26z7">
    <w:name w:val="WW8Num26z7"/>
    <w:rsid w:val="00856B32"/>
  </w:style>
  <w:style w:type="character" w:customStyle="1" w:styleId="WW8Num26z8">
    <w:name w:val="WW8Num26z8"/>
    <w:rsid w:val="00856B32"/>
  </w:style>
  <w:style w:type="character" w:customStyle="1" w:styleId="WW8Num30z1">
    <w:name w:val="WW8Num30z1"/>
    <w:rsid w:val="00856B32"/>
    <w:rPr>
      <w:rFonts w:ascii="Courier New" w:hAnsi="Courier New" w:cs="Courier New"/>
    </w:rPr>
  </w:style>
  <w:style w:type="character" w:customStyle="1" w:styleId="WW8Num30z3">
    <w:name w:val="WW8Num30z3"/>
    <w:rsid w:val="00856B32"/>
    <w:rPr>
      <w:rFonts w:ascii="Symbol" w:hAnsi="Symbol" w:cs="Symbol"/>
    </w:rPr>
  </w:style>
  <w:style w:type="character" w:customStyle="1" w:styleId="WW8Num30z4">
    <w:name w:val="WW8Num30z4"/>
    <w:rsid w:val="00856B32"/>
  </w:style>
  <w:style w:type="character" w:customStyle="1" w:styleId="WW8Num30z5">
    <w:name w:val="WW8Num30z5"/>
    <w:rsid w:val="00856B32"/>
  </w:style>
  <w:style w:type="character" w:customStyle="1" w:styleId="WW8Num30z6">
    <w:name w:val="WW8Num30z6"/>
    <w:rsid w:val="00856B32"/>
  </w:style>
  <w:style w:type="character" w:customStyle="1" w:styleId="WW8Num30z7">
    <w:name w:val="WW8Num30z7"/>
    <w:rsid w:val="00856B32"/>
  </w:style>
  <w:style w:type="character" w:customStyle="1" w:styleId="WW8Num30z8">
    <w:name w:val="WW8Num30z8"/>
    <w:rsid w:val="00856B32"/>
  </w:style>
  <w:style w:type="character" w:customStyle="1" w:styleId="Refdenotadefim3">
    <w:name w:val="Ref. de nota de fim3"/>
    <w:rsid w:val="00856B32"/>
    <w:rPr>
      <w:vertAlign w:val="superscript"/>
    </w:rPr>
  </w:style>
  <w:style w:type="character" w:customStyle="1" w:styleId="Refdenotaderodap5">
    <w:name w:val="Ref. de nota de rodapé5"/>
    <w:rsid w:val="00856B32"/>
    <w:rPr>
      <w:vertAlign w:val="superscript"/>
    </w:rPr>
  </w:style>
  <w:style w:type="character" w:customStyle="1" w:styleId="Refdenotadefim4">
    <w:name w:val="Ref. de nota de fim4"/>
    <w:rsid w:val="00856B32"/>
    <w:rPr>
      <w:vertAlign w:val="superscript"/>
    </w:rPr>
  </w:style>
  <w:style w:type="character" w:customStyle="1" w:styleId="Refdenotaderodap6">
    <w:name w:val="Ref. de nota de rodapé6"/>
    <w:rsid w:val="00856B32"/>
    <w:rPr>
      <w:vertAlign w:val="superscript"/>
    </w:rPr>
  </w:style>
  <w:style w:type="character" w:customStyle="1" w:styleId="Refdenotadefim5">
    <w:name w:val="Ref. de nota de fim5"/>
    <w:rsid w:val="00856B32"/>
    <w:rPr>
      <w:vertAlign w:val="superscript"/>
    </w:rPr>
  </w:style>
  <w:style w:type="character" w:customStyle="1" w:styleId="Refdenotaderodap7">
    <w:name w:val="Ref. de nota de rodapé7"/>
    <w:rsid w:val="00856B32"/>
    <w:rPr>
      <w:vertAlign w:val="superscript"/>
    </w:rPr>
  </w:style>
  <w:style w:type="character" w:customStyle="1" w:styleId="Refdenotadefim6">
    <w:name w:val="Ref. de nota de fim6"/>
    <w:rsid w:val="00856B32"/>
    <w:rPr>
      <w:vertAlign w:val="superscript"/>
    </w:rPr>
  </w:style>
  <w:style w:type="character" w:customStyle="1" w:styleId="Refdenotaderodap8">
    <w:name w:val="Ref. de nota de rodapé8"/>
    <w:rsid w:val="00856B32"/>
    <w:rPr>
      <w:vertAlign w:val="superscript"/>
    </w:rPr>
  </w:style>
  <w:style w:type="character" w:customStyle="1" w:styleId="Refdenotadefim7">
    <w:name w:val="Ref. de nota de fim7"/>
    <w:rsid w:val="00856B32"/>
    <w:rPr>
      <w:vertAlign w:val="superscript"/>
    </w:rPr>
  </w:style>
  <w:style w:type="paragraph" w:customStyle="1" w:styleId="HorizontalLine">
    <w:name w:val="Horizontal Line"/>
    <w:basedOn w:val="Standard"/>
    <w:next w:val="Textbody"/>
    <w:rsid w:val="00856B32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before="280" w:after="283"/>
      <w:jc w:val="both"/>
      <w:textAlignment w:val="baseline"/>
    </w:pPr>
    <w:rPr>
      <w:rFonts w:ascii="Lucida Bright" w:eastAsia="Calibri" w:hAnsi="Lucida Bright" w:cs="Lucida Bright"/>
      <w:kern w:val="1"/>
      <w:sz w:val="12"/>
      <w:szCs w:val="12"/>
      <w:lang w:bidi="ar-SA"/>
    </w:rPr>
  </w:style>
  <w:style w:type="character" w:customStyle="1" w:styleId="Hyperlink10">
    <w:name w:val="Hyperlink1"/>
    <w:rsid w:val="00856B32"/>
    <w:rPr>
      <w:color w:val="0000FF"/>
      <w:u w:val="single"/>
    </w:rPr>
  </w:style>
  <w:style w:type="paragraph" w:customStyle="1" w:styleId="CabealhoeRodap">
    <w:name w:val="Cabeçalho e Rodapé"/>
    <w:basedOn w:val="Normal"/>
    <w:rsid w:val="00856B32"/>
    <w:pPr>
      <w:widowControl/>
      <w:suppressLineNumbers/>
      <w:tabs>
        <w:tab w:val="center" w:pos="4819"/>
        <w:tab w:val="right" w:pos="9638"/>
      </w:tabs>
      <w:suppressAutoHyphens/>
      <w:autoSpaceDE/>
      <w:autoSpaceDN/>
      <w:spacing w:before="280" w:after="280"/>
      <w:jc w:val="both"/>
    </w:pPr>
    <w:rPr>
      <w:rFonts w:ascii="Lucida Bright" w:hAnsi="Lucida Bright" w:cs="Lucida Bright"/>
      <w:sz w:val="24"/>
      <w:szCs w:val="24"/>
      <w:lang w:eastAsia="zh-CN" w:bidi="ar-SA"/>
    </w:rPr>
  </w:style>
  <w:style w:type="character" w:customStyle="1" w:styleId="Fontepargpadro10">
    <w:name w:val="Fonte parág. padrão10"/>
    <w:rsid w:val="00856B32"/>
  </w:style>
  <w:style w:type="character" w:customStyle="1" w:styleId="FootnoteSymboluseruseruser">
    <w:name w:val="Footnote Symbol (user) (user) (user)"/>
    <w:rsid w:val="00856B32"/>
  </w:style>
  <w:style w:type="character" w:customStyle="1" w:styleId="Footnoteanchoruseruseruser">
    <w:name w:val="Footnote anchor (user) (user) (user)"/>
    <w:rsid w:val="00856B32"/>
    <w:rPr>
      <w:vertAlign w:val="superscript"/>
    </w:rPr>
  </w:style>
  <w:style w:type="character" w:customStyle="1" w:styleId="FootnoteSymboluseruser">
    <w:name w:val="Footnote Symbol (user) (user)"/>
    <w:rsid w:val="00856B32"/>
    <w:rPr>
      <w:vertAlign w:val="superscript"/>
    </w:rPr>
  </w:style>
  <w:style w:type="character" w:customStyle="1" w:styleId="EndnoteSymboluseruser">
    <w:name w:val="Endnote Symbol (user) (user)"/>
    <w:rsid w:val="00856B32"/>
    <w:rPr>
      <w:vertAlign w:val="superscript"/>
    </w:rPr>
  </w:style>
  <w:style w:type="character" w:customStyle="1" w:styleId="Internetlinkuseruser">
    <w:name w:val="Internet link (user) (user)"/>
    <w:rsid w:val="00856B32"/>
    <w:rPr>
      <w:color w:val="0563C1"/>
      <w:u w:val="single"/>
    </w:rPr>
  </w:style>
  <w:style w:type="character" w:customStyle="1" w:styleId="Footnoteanchoruseruser">
    <w:name w:val="Footnote anchor (user) (user)"/>
    <w:rsid w:val="00856B32"/>
    <w:rPr>
      <w:vertAlign w:val="superscript"/>
    </w:rPr>
  </w:style>
  <w:style w:type="character" w:customStyle="1" w:styleId="Endnoteanchoruseruser">
    <w:name w:val="Endnote anchor (user) (user)"/>
    <w:rsid w:val="00856B32"/>
    <w:rPr>
      <w:vertAlign w:val="superscript"/>
    </w:rPr>
  </w:style>
  <w:style w:type="character" w:customStyle="1" w:styleId="EndnoteSymboluser">
    <w:name w:val="Endnote Symbol (user)"/>
    <w:rsid w:val="00856B32"/>
    <w:rPr>
      <w:vertAlign w:val="superscript"/>
    </w:rPr>
  </w:style>
  <w:style w:type="character" w:customStyle="1" w:styleId="StrongEmphasisuseruser">
    <w:name w:val="Strong Emphasis (user) (user)"/>
    <w:rsid w:val="00856B32"/>
    <w:rPr>
      <w:b/>
      <w:bCs/>
    </w:rPr>
  </w:style>
  <w:style w:type="character" w:customStyle="1" w:styleId="NumberingSymbolsuseruser">
    <w:name w:val="Numbering Symbols (user) (user)"/>
    <w:rsid w:val="00856B32"/>
  </w:style>
  <w:style w:type="character" w:customStyle="1" w:styleId="StrongEmphasisuser">
    <w:name w:val="Strong Emphasis (user)"/>
    <w:rsid w:val="00856B32"/>
    <w:rPr>
      <w:b/>
      <w:bCs/>
    </w:rPr>
  </w:style>
  <w:style w:type="character" w:customStyle="1" w:styleId="BulletSymbolsuser">
    <w:name w:val="Bullet Symbols (user)"/>
    <w:rsid w:val="00856B32"/>
    <w:rPr>
      <w:rFonts w:ascii="OpenSymbol" w:eastAsia="OpenSymbol" w:hAnsi="OpenSymbol" w:cs="OpenSymbol"/>
    </w:rPr>
  </w:style>
  <w:style w:type="character" w:customStyle="1" w:styleId="Internetlinkuser">
    <w:name w:val="Internet link (user)"/>
    <w:rsid w:val="00856B32"/>
    <w:rPr>
      <w:rFonts w:cs="Times New Roman"/>
      <w:color w:val="0000FF"/>
      <w:u w:val="single"/>
      <w:lang w:val="pt-BR" w:bidi="pt-BR"/>
    </w:rPr>
  </w:style>
  <w:style w:type="character" w:customStyle="1" w:styleId="NumberingSymbolsuser">
    <w:name w:val="Numbering Symbols (user)"/>
    <w:rsid w:val="00856B32"/>
  </w:style>
  <w:style w:type="character" w:customStyle="1" w:styleId="Endnoteanchoruser">
    <w:name w:val="Endnote anchor (user)"/>
    <w:rsid w:val="00856B32"/>
    <w:rPr>
      <w:vertAlign w:val="superscript"/>
    </w:rPr>
  </w:style>
  <w:style w:type="paragraph" w:customStyle="1" w:styleId="Headinguseruseruser">
    <w:name w:val="Heading (user) (user) (user)"/>
    <w:basedOn w:val="Standarduseruseruser"/>
    <w:next w:val="Textbodyuseruseruser"/>
    <w:rsid w:val="00856B32"/>
    <w:pPr>
      <w:keepNext/>
      <w:widowControl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bidi="ar-SA"/>
    </w:rPr>
  </w:style>
  <w:style w:type="paragraph" w:customStyle="1" w:styleId="Headinguseruser">
    <w:name w:val="Heading (user) (user)"/>
    <w:basedOn w:val="Standarduseruser"/>
    <w:next w:val="Textbodyuseruser"/>
    <w:rsid w:val="00856B32"/>
    <w:pPr>
      <w:keepNext/>
      <w:spacing w:before="240" w:after="120"/>
    </w:pPr>
    <w:rPr>
      <w:rFonts w:ascii="Arial" w:eastAsia="SimSun" w:hAnsi="Arial" w:cs="Tahoma"/>
      <w:kern w:val="2"/>
      <w:sz w:val="28"/>
      <w:szCs w:val="28"/>
      <w:lang w:bidi="hi-IN"/>
    </w:rPr>
  </w:style>
  <w:style w:type="paragraph" w:customStyle="1" w:styleId="Indexuseruser">
    <w:name w:val="Index (user) (user)"/>
    <w:basedOn w:val="Standarduseruser"/>
    <w:rsid w:val="00856B32"/>
    <w:pPr>
      <w:suppressLineNumbers/>
    </w:pPr>
    <w:rPr>
      <w:rFonts w:ascii="Liberation Serif" w:eastAsia="SimSun" w:hAnsi="Liberation Serif" w:cs="Arial"/>
      <w:kern w:val="2"/>
      <w:lang w:bidi="hi-IN"/>
    </w:rPr>
  </w:style>
  <w:style w:type="paragraph" w:customStyle="1" w:styleId="Indexuseruseruser">
    <w:name w:val="Index (user) (user) (user)"/>
    <w:basedOn w:val="Standarduseruseruser"/>
    <w:rsid w:val="00856B32"/>
    <w:pPr>
      <w:widowControl/>
      <w:suppressLineNumbers/>
      <w:spacing w:before="280" w:after="280"/>
      <w:jc w:val="both"/>
    </w:pPr>
    <w:rPr>
      <w:rFonts w:ascii="Lucida Bright" w:eastAsia="Calibri" w:hAnsi="Lucida Bright" w:cs="Mangal"/>
      <w:kern w:val="2"/>
      <w:lang w:bidi="ar-SA"/>
    </w:rPr>
  </w:style>
  <w:style w:type="paragraph" w:customStyle="1" w:styleId="Framecontentsuseruseruser">
    <w:name w:val="Frame contents (user) (user) (user)"/>
    <w:basedOn w:val="Standarduseruseruser"/>
    <w:rsid w:val="00856B32"/>
    <w:pPr>
      <w:widowControl/>
      <w:spacing w:before="280" w:after="280"/>
      <w:jc w:val="both"/>
    </w:pPr>
    <w:rPr>
      <w:rFonts w:ascii="Lucida Bright" w:eastAsia="Calibri" w:hAnsi="Lucida Bright" w:cs="Lucida Bright"/>
      <w:kern w:val="2"/>
      <w:lang w:bidi="ar-SA"/>
    </w:rPr>
  </w:style>
  <w:style w:type="paragraph" w:customStyle="1" w:styleId="Quotationsuseruseruser">
    <w:name w:val="Quotations (user) (user) (user)"/>
    <w:basedOn w:val="Standarduseruseruser"/>
    <w:rsid w:val="00856B32"/>
    <w:pPr>
      <w:widowControl/>
      <w:spacing w:before="280" w:after="283"/>
      <w:ind w:left="567" w:right="567"/>
      <w:jc w:val="both"/>
    </w:pPr>
    <w:rPr>
      <w:rFonts w:ascii="Lucida Bright" w:eastAsia="Calibri" w:hAnsi="Lucida Bright" w:cs="Lucida Bright"/>
      <w:kern w:val="2"/>
      <w:lang w:bidi="ar-SA"/>
    </w:rPr>
  </w:style>
  <w:style w:type="paragraph" w:customStyle="1" w:styleId="Framecontentsuseruser">
    <w:name w:val="Frame contents (user) (user)"/>
    <w:basedOn w:val="Standarduseruser"/>
    <w:rsid w:val="00856B32"/>
    <w:rPr>
      <w:rFonts w:ascii="Liberation Serif" w:eastAsia="SimSun" w:hAnsi="Liberation Serif" w:cs="Mangal"/>
      <w:kern w:val="2"/>
      <w:lang w:bidi="hi-IN"/>
    </w:rPr>
  </w:style>
  <w:style w:type="paragraph" w:customStyle="1" w:styleId="Quotationsuseruser">
    <w:name w:val="Quotations (user) (user)"/>
    <w:basedOn w:val="Standarduseruser"/>
    <w:rsid w:val="00856B32"/>
    <w:pPr>
      <w:spacing w:after="283"/>
      <w:ind w:left="567" w:right="567"/>
    </w:pPr>
    <w:rPr>
      <w:rFonts w:ascii="Liberation Serif" w:eastAsia="SimSun" w:hAnsi="Liberation Serif" w:cs="Mangal"/>
      <w:kern w:val="2"/>
      <w:lang w:bidi="hi-IN"/>
    </w:rPr>
  </w:style>
  <w:style w:type="paragraph" w:customStyle="1" w:styleId="TableContentsuseruseruser">
    <w:name w:val="Table Contents (user) (user) (user)"/>
    <w:basedOn w:val="Standarduseruseruser"/>
    <w:rsid w:val="00856B32"/>
    <w:pPr>
      <w:suppressLineNumbers/>
      <w:textAlignment w:val="auto"/>
    </w:pPr>
    <w:rPr>
      <w:rFonts w:eastAsia="Lucida Sans Unicode"/>
      <w:kern w:val="2"/>
      <w:lang w:bidi="ar-SA"/>
    </w:rPr>
  </w:style>
  <w:style w:type="paragraph" w:customStyle="1" w:styleId="TableContentsuseruser">
    <w:name w:val="Table Contents (user) (user)"/>
    <w:basedOn w:val="Standarduseruser"/>
    <w:rsid w:val="00856B32"/>
    <w:pPr>
      <w:suppressLineNumbers/>
    </w:pPr>
    <w:rPr>
      <w:rFonts w:ascii="Liberation Serif" w:eastAsia="SimSun" w:hAnsi="Liberation Serif" w:cs="Mangal"/>
      <w:kern w:val="2"/>
      <w:lang w:bidi="hi-IN"/>
    </w:rPr>
  </w:style>
  <w:style w:type="paragraph" w:customStyle="1" w:styleId="TableHeadinguseruser">
    <w:name w:val="Table Heading (user) (user)"/>
    <w:basedOn w:val="TableContentsuseruser"/>
    <w:rsid w:val="00856B32"/>
    <w:pPr>
      <w:jc w:val="center"/>
    </w:pPr>
    <w:rPr>
      <w:b/>
      <w:bCs/>
    </w:rPr>
  </w:style>
  <w:style w:type="paragraph" w:customStyle="1" w:styleId="TableHeadinguser">
    <w:name w:val="Table Heading (user)"/>
    <w:basedOn w:val="TableContentsuser"/>
    <w:rsid w:val="00856B32"/>
    <w:pPr>
      <w:jc w:val="center"/>
      <w:textAlignment w:val="baseline"/>
    </w:pPr>
    <w:rPr>
      <w:rFonts w:ascii="Liberation Serif" w:eastAsia="SimSun" w:hAnsi="Liberation Serif" w:cs="Mangal"/>
      <w:b/>
      <w:bCs/>
      <w:lang w:bidi="hi-IN"/>
    </w:rPr>
  </w:style>
  <w:style w:type="paragraph" w:customStyle="1" w:styleId="PreformattedTextuser">
    <w:name w:val="Preformatted Text (user)"/>
    <w:basedOn w:val="Standarduser"/>
    <w:rsid w:val="00856B32"/>
    <w:pPr>
      <w:autoSpaceDN/>
    </w:pPr>
    <w:rPr>
      <w:rFonts w:ascii="Liberation Mono" w:eastAsia="NSimSun" w:hAnsi="Liberation Mono" w:cs="Liberation Mono"/>
      <w:kern w:val="2"/>
      <w:sz w:val="20"/>
      <w:szCs w:val="20"/>
    </w:rPr>
  </w:style>
  <w:style w:type="paragraph" w:customStyle="1" w:styleId="not">
    <w:name w:val="not"/>
    <w:basedOn w:val="Textbody"/>
    <w:rsid w:val="00856B32"/>
    <w:pPr>
      <w:widowControl/>
      <w:autoSpaceDN/>
      <w:spacing w:after="140" w:line="288" w:lineRule="auto"/>
    </w:pPr>
    <w:rPr>
      <w:rFonts w:ascii="Liberation Serif" w:eastAsia="SimSun" w:hAnsi="Liberation Serif" w:cs="Arial"/>
      <w:color w:val="000000"/>
      <w:kern w:val="2"/>
    </w:rPr>
  </w:style>
  <w:style w:type="paragraph" w:customStyle="1" w:styleId="notaderodap0">
    <w:name w:val="nota de rodapé"/>
    <w:basedOn w:val="not"/>
    <w:rsid w:val="00856B32"/>
  </w:style>
  <w:style w:type="paragraph" w:customStyle="1" w:styleId="m">
    <w:name w:val="m"/>
    <w:basedOn w:val="Corpodetexto"/>
    <w:rsid w:val="00856B32"/>
    <w:pPr>
      <w:suppressAutoHyphens/>
      <w:autoSpaceDE/>
      <w:autoSpaceDN/>
      <w:spacing w:after="140" w:line="360" w:lineRule="auto"/>
      <w:jc w:val="both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extoprformatado">
    <w:name w:val="Texto préformatado"/>
    <w:basedOn w:val="Normal"/>
    <w:rsid w:val="00856B32"/>
    <w:pPr>
      <w:suppressAutoHyphens/>
      <w:autoSpaceDE/>
      <w:autoSpaceDN/>
      <w:textAlignment w:val="baseline"/>
    </w:pPr>
    <w:rPr>
      <w:rFonts w:ascii="Liberation Mono" w:eastAsia="NSimSun" w:hAnsi="Liberation Mono" w:cs="Liberation Mono"/>
      <w:kern w:val="2"/>
      <w:sz w:val="20"/>
      <w:szCs w:val="20"/>
      <w:lang w:eastAsia="zh-CN" w:bidi="hi-IN"/>
    </w:rPr>
  </w:style>
  <w:style w:type="table" w:customStyle="1" w:styleId="TableNormal1">
    <w:name w:val="Table Normal1"/>
    <w:uiPriority w:val="2"/>
    <w:unhideWhenUsed/>
    <w:qFormat/>
    <w:rsid w:val="00856B32"/>
    <w:pPr>
      <w:autoSpaceDE/>
      <w:autoSpaceDN/>
    </w:pPr>
    <w:rPr>
      <w:rFonts w:eastAsia="SimSu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-TopofForm1">
    <w:name w:val="z-Top of Form1"/>
    <w:next w:val="Normal"/>
    <w:uiPriority w:val="99"/>
    <w:rsid w:val="00856B32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autoSpaceDN/>
      <w:jc w:val="center"/>
    </w:pPr>
    <w:rPr>
      <w:rFonts w:ascii="Arial" w:eastAsia="SimSun" w:hAnsi="Arial" w:cs="Arial"/>
      <w:vanish/>
      <w:kern w:val="1"/>
      <w:sz w:val="16"/>
      <w:szCs w:val="16"/>
      <w:lang w:val="pt-BR" w:eastAsia="zh-CN"/>
    </w:rPr>
  </w:style>
  <w:style w:type="paragraph" w:customStyle="1" w:styleId="z-BottomofForm1">
    <w:name w:val="z-Bottom of Form1"/>
    <w:next w:val="Normal"/>
    <w:uiPriority w:val="99"/>
    <w:rsid w:val="00856B32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N/>
      <w:jc w:val="center"/>
    </w:pPr>
    <w:rPr>
      <w:rFonts w:ascii="Arial" w:eastAsia="SimSun" w:hAnsi="Arial" w:cs="Arial"/>
      <w:vanish/>
      <w:kern w:val="1"/>
      <w:sz w:val="16"/>
      <w:szCs w:val="16"/>
      <w:lang w:val="pt-BR" w:eastAsia="zh-CN"/>
    </w:rPr>
  </w:style>
  <w:style w:type="character" w:customStyle="1" w:styleId="fontstyle01">
    <w:name w:val="fontstyle01"/>
    <w:basedOn w:val="Fontepargpadro"/>
    <w:rsid w:val="00856B32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56B3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rpo-de-texto-recuado-western">
    <w:name w:val="corpo-de-texto-recuado-western"/>
    <w:basedOn w:val="Normal"/>
    <w:uiPriority w:val="99"/>
    <w:rsid w:val="00856B3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customStyle="1" w:styleId="Linkdainternetvisitado">
    <w:name w:val="Link da internet visitado"/>
    <w:rsid w:val="00856B32"/>
    <w:rPr>
      <w:color w:val="800000"/>
      <w:u w:val="single"/>
    </w:rPr>
  </w:style>
  <w:style w:type="character" w:customStyle="1" w:styleId="Refdenotaderodap9">
    <w:name w:val="Ref. de nota de rodapé9"/>
    <w:rsid w:val="00856B32"/>
    <w:rPr>
      <w:vertAlign w:val="superscript"/>
    </w:rPr>
  </w:style>
  <w:style w:type="character" w:customStyle="1" w:styleId="apple-tab-span">
    <w:name w:val="apple-tab-span"/>
    <w:basedOn w:val="Fontepargpadro"/>
    <w:qFormat/>
    <w:rsid w:val="00856B32"/>
  </w:style>
  <w:style w:type="character" w:customStyle="1" w:styleId="ListLabel729">
    <w:name w:val="ListLabel 729"/>
    <w:rsid w:val="00856B32"/>
    <w:rPr>
      <w:rFonts w:cs="Symbol"/>
      <w:lang w:val="pt-PT" w:bidi="pt-PT"/>
    </w:rPr>
  </w:style>
  <w:style w:type="character" w:customStyle="1" w:styleId="ListLabel728">
    <w:name w:val="ListLabel 728"/>
    <w:rsid w:val="00856B32"/>
    <w:rPr>
      <w:rFonts w:cs="Symbol"/>
      <w:lang w:val="pt-PT" w:bidi="pt-PT"/>
    </w:rPr>
  </w:style>
  <w:style w:type="character" w:customStyle="1" w:styleId="ListLabel727">
    <w:name w:val="ListLabel 727"/>
    <w:rsid w:val="00856B32"/>
    <w:rPr>
      <w:rFonts w:cs="Symbol"/>
      <w:lang w:val="pt-PT" w:bidi="pt-PT"/>
    </w:rPr>
  </w:style>
  <w:style w:type="character" w:customStyle="1" w:styleId="ListLabel726">
    <w:name w:val="ListLabel 726"/>
    <w:rsid w:val="00856B32"/>
    <w:rPr>
      <w:rFonts w:cs="Symbol"/>
      <w:lang w:val="pt-PT" w:bidi="pt-PT"/>
    </w:rPr>
  </w:style>
  <w:style w:type="character" w:customStyle="1" w:styleId="ListLabel725">
    <w:name w:val="ListLabel 725"/>
    <w:rsid w:val="00856B32"/>
    <w:rPr>
      <w:rFonts w:cs="Symbol"/>
      <w:lang w:val="pt-PT" w:bidi="pt-PT"/>
    </w:rPr>
  </w:style>
  <w:style w:type="character" w:customStyle="1" w:styleId="ListLabel724">
    <w:name w:val="ListLabel 724"/>
    <w:rsid w:val="00856B32"/>
    <w:rPr>
      <w:rFonts w:cs="Symbol"/>
      <w:lang w:val="pt-PT" w:bidi="pt-PT"/>
    </w:rPr>
  </w:style>
  <w:style w:type="character" w:customStyle="1" w:styleId="ListLabel723">
    <w:name w:val="ListLabel 723"/>
    <w:rsid w:val="00856B32"/>
    <w:rPr>
      <w:rFonts w:cs="Symbol"/>
      <w:lang w:val="pt-PT" w:bidi="pt-PT"/>
    </w:rPr>
  </w:style>
  <w:style w:type="character" w:customStyle="1" w:styleId="ListLabel722">
    <w:name w:val="ListLabel 722"/>
    <w:rsid w:val="00856B32"/>
    <w:rPr>
      <w:rFonts w:eastAsia="Times New Roman" w:cs="Times New Roman"/>
      <w:b/>
      <w:bCs/>
      <w:w w:val="99"/>
      <w:sz w:val="24"/>
      <w:szCs w:val="24"/>
      <w:lang w:val="pt-PT" w:bidi="pt-PT"/>
    </w:rPr>
  </w:style>
  <w:style w:type="character" w:customStyle="1" w:styleId="ListLabel721">
    <w:name w:val="ListLabel 721"/>
    <w:rsid w:val="00856B32"/>
    <w:rPr>
      <w:lang w:val="pt-PT" w:bidi="pt-PT"/>
    </w:rPr>
  </w:style>
  <w:style w:type="character" w:customStyle="1" w:styleId="ListLabel738">
    <w:name w:val="ListLabel 738"/>
    <w:rsid w:val="00856B32"/>
    <w:rPr>
      <w:rFonts w:cs="Symbol"/>
      <w:lang w:val="pt-PT" w:bidi="pt-PT"/>
    </w:rPr>
  </w:style>
  <w:style w:type="character" w:customStyle="1" w:styleId="ListLabel737">
    <w:name w:val="ListLabel 737"/>
    <w:rsid w:val="00856B32"/>
    <w:rPr>
      <w:rFonts w:cs="Symbol"/>
      <w:lang w:val="pt-PT" w:bidi="pt-PT"/>
    </w:rPr>
  </w:style>
  <w:style w:type="character" w:customStyle="1" w:styleId="ListLabel736">
    <w:name w:val="ListLabel 736"/>
    <w:rsid w:val="00856B32"/>
    <w:rPr>
      <w:rFonts w:cs="Symbol"/>
      <w:lang w:val="pt-PT" w:bidi="pt-PT"/>
    </w:rPr>
  </w:style>
  <w:style w:type="character" w:customStyle="1" w:styleId="ListLabel735">
    <w:name w:val="ListLabel 735"/>
    <w:rsid w:val="00856B32"/>
    <w:rPr>
      <w:rFonts w:cs="Symbol"/>
      <w:lang w:val="pt-PT" w:bidi="pt-PT"/>
    </w:rPr>
  </w:style>
  <w:style w:type="character" w:customStyle="1" w:styleId="ListLabel734">
    <w:name w:val="ListLabel 734"/>
    <w:rsid w:val="00856B32"/>
    <w:rPr>
      <w:rFonts w:cs="Symbol"/>
      <w:lang w:val="pt-PT" w:bidi="pt-PT"/>
    </w:rPr>
  </w:style>
  <w:style w:type="character" w:customStyle="1" w:styleId="ListLabel733">
    <w:name w:val="ListLabel 733"/>
    <w:rsid w:val="00856B32"/>
    <w:rPr>
      <w:rFonts w:cs="Symbol"/>
      <w:lang w:val="pt-PT" w:bidi="pt-PT"/>
    </w:rPr>
  </w:style>
  <w:style w:type="character" w:customStyle="1" w:styleId="ListLabel732">
    <w:name w:val="ListLabel 732"/>
    <w:rsid w:val="00856B32"/>
    <w:rPr>
      <w:rFonts w:cs="Symbol"/>
      <w:lang w:val="pt-PT" w:bidi="pt-PT"/>
    </w:rPr>
  </w:style>
  <w:style w:type="character" w:customStyle="1" w:styleId="ListLabel731">
    <w:name w:val="ListLabel 731"/>
    <w:rsid w:val="00856B32"/>
    <w:rPr>
      <w:rFonts w:cs="Symbol"/>
      <w:lang w:val="pt-PT" w:bidi="pt-PT"/>
    </w:rPr>
  </w:style>
  <w:style w:type="character" w:customStyle="1" w:styleId="ListLabel730">
    <w:name w:val="ListLabel 730"/>
    <w:rsid w:val="00856B32"/>
    <w:rPr>
      <w:rFonts w:eastAsia="Times New Roman" w:cs="Times New Roman"/>
      <w:w w:val="100"/>
      <w:sz w:val="24"/>
      <w:szCs w:val="24"/>
      <w:lang w:val="pt-PT" w:bidi="pt-PT"/>
    </w:rPr>
  </w:style>
  <w:style w:type="character" w:customStyle="1" w:styleId="ListLabel747">
    <w:name w:val="ListLabel 747"/>
    <w:rsid w:val="00856B32"/>
    <w:rPr>
      <w:rFonts w:cs="Symbol"/>
      <w:lang w:val="pt-PT" w:bidi="pt-PT"/>
    </w:rPr>
  </w:style>
  <w:style w:type="character" w:customStyle="1" w:styleId="ListLabel746">
    <w:name w:val="ListLabel 746"/>
    <w:rsid w:val="00856B32"/>
    <w:rPr>
      <w:rFonts w:cs="Symbol"/>
      <w:lang w:val="pt-PT" w:bidi="pt-PT"/>
    </w:rPr>
  </w:style>
  <w:style w:type="character" w:customStyle="1" w:styleId="ListLabel745">
    <w:name w:val="ListLabel 745"/>
    <w:rsid w:val="00856B32"/>
    <w:rPr>
      <w:rFonts w:cs="Symbol"/>
      <w:lang w:val="pt-PT" w:bidi="pt-PT"/>
    </w:rPr>
  </w:style>
  <w:style w:type="character" w:customStyle="1" w:styleId="ListLabel744">
    <w:name w:val="ListLabel 744"/>
    <w:rsid w:val="00856B32"/>
    <w:rPr>
      <w:rFonts w:cs="Symbol"/>
      <w:lang w:val="pt-PT" w:bidi="pt-PT"/>
    </w:rPr>
  </w:style>
  <w:style w:type="character" w:customStyle="1" w:styleId="ListLabel743">
    <w:name w:val="ListLabel 743"/>
    <w:rsid w:val="00856B32"/>
    <w:rPr>
      <w:rFonts w:cs="Symbol"/>
      <w:lang w:val="pt-PT" w:bidi="pt-PT"/>
    </w:rPr>
  </w:style>
  <w:style w:type="character" w:customStyle="1" w:styleId="ListLabel742">
    <w:name w:val="ListLabel 742"/>
    <w:rsid w:val="00856B32"/>
    <w:rPr>
      <w:rFonts w:cs="Symbol"/>
      <w:lang w:val="pt-PT" w:bidi="pt-PT"/>
    </w:rPr>
  </w:style>
  <w:style w:type="character" w:customStyle="1" w:styleId="ListLabel741">
    <w:name w:val="ListLabel 741"/>
    <w:rsid w:val="00856B32"/>
    <w:rPr>
      <w:rFonts w:eastAsia="Times New Roman" w:cs="Times New Roman"/>
      <w:b/>
      <w:bCs/>
      <w:w w:val="100"/>
      <w:sz w:val="24"/>
      <w:szCs w:val="24"/>
      <w:lang w:val="pt-PT" w:bidi="pt-PT"/>
    </w:rPr>
  </w:style>
  <w:style w:type="character" w:customStyle="1" w:styleId="ListLabel740">
    <w:name w:val="ListLabel 740"/>
    <w:rsid w:val="00856B32"/>
    <w:rPr>
      <w:lang w:val="pt-PT" w:bidi="pt-PT"/>
    </w:rPr>
  </w:style>
  <w:style w:type="character" w:customStyle="1" w:styleId="ListLabel739">
    <w:name w:val="ListLabel 739"/>
    <w:rsid w:val="00856B32"/>
    <w:rPr>
      <w:lang w:val="pt-PT" w:bidi="pt-PT"/>
    </w:rPr>
  </w:style>
  <w:style w:type="character" w:customStyle="1" w:styleId="CharacterStyle1">
    <w:name w:val="Character Style 1"/>
    <w:rsid w:val="00856B32"/>
    <w:rPr>
      <w:sz w:val="20"/>
    </w:rPr>
  </w:style>
  <w:style w:type="paragraph" w:customStyle="1" w:styleId="WW-ContedodaTabela11111111111111111111111111111111111">
    <w:name w:val="WW-Conteúdo da Tabela11111111111111111111111111111111111"/>
    <w:basedOn w:val="Corpodetexto"/>
    <w:rsid w:val="00856B32"/>
    <w:pPr>
      <w:widowControl/>
      <w:suppressLineNumbers/>
      <w:suppressAutoHyphens/>
      <w:autoSpaceDE/>
      <w:autoSpaceDN/>
      <w:spacing w:after="120"/>
      <w:jc w:val="both"/>
    </w:pPr>
    <w:rPr>
      <w:rFonts w:ascii="Lucida Bright" w:hAnsi="Lucida Bright" w:cs="Lucida Bright"/>
      <w:kern w:val="2"/>
      <w:sz w:val="24"/>
      <w:szCs w:val="24"/>
      <w:lang w:eastAsia="zh-CN" w:bidi="ar-SA"/>
    </w:rPr>
  </w:style>
  <w:style w:type="paragraph" w:customStyle="1" w:styleId="WW-TtulodaTabela111111111111111111111111111111111">
    <w:name w:val="WW-Título da Tabela111111111111111111111111111111111"/>
    <w:basedOn w:val="WW-ContedodaTabela11111111111111111111111111111111111"/>
    <w:rsid w:val="00856B32"/>
    <w:pPr>
      <w:jc w:val="center"/>
    </w:pPr>
    <w:rPr>
      <w:i/>
    </w:rPr>
  </w:style>
  <w:style w:type="paragraph" w:customStyle="1" w:styleId="z-TopofForm">
    <w:name w:val="z-Top of Form"/>
    <w:next w:val="Normal"/>
    <w:uiPriority w:val="99"/>
    <w:rsid w:val="00856B32"/>
    <w:pPr>
      <w:pBdr>
        <w:top w:val="none" w:sz="0" w:space="0" w:color="000000"/>
        <w:left w:val="none" w:sz="0" w:space="0" w:color="000000"/>
        <w:bottom w:val="double" w:sz="1" w:space="0" w:color="000000"/>
        <w:right w:val="none" w:sz="0" w:space="0" w:color="000000"/>
      </w:pBdr>
      <w:suppressAutoHyphens/>
      <w:autoSpaceDN/>
      <w:jc w:val="center"/>
    </w:pPr>
    <w:rPr>
      <w:rFonts w:ascii="Arial" w:eastAsia="Arial" w:hAnsi="Arial" w:cs="Arial"/>
      <w:vanish/>
      <w:kern w:val="2"/>
      <w:sz w:val="16"/>
      <w:szCs w:val="16"/>
      <w:lang w:val="pt-BR" w:eastAsia="zh-CN"/>
    </w:rPr>
  </w:style>
  <w:style w:type="paragraph" w:customStyle="1" w:styleId="z-BottomofForm">
    <w:name w:val="z-Bottom of Form"/>
    <w:next w:val="Normal"/>
    <w:uiPriority w:val="99"/>
    <w:rsid w:val="00856B32"/>
    <w:pPr>
      <w:pBdr>
        <w:top w:val="double" w:sz="1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N/>
      <w:jc w:val="center"/>
    </w:pPr>
    <w:rPr>
      <w:rFonts w:ascii="Arial" w:eastAsia="Arial" w:hAnsi="Arial" w:cs="Arial"/>
      <w:vanish/>
      <w:kern w:val="2"/>
      <w:sz w:val="16"/>
      <w:szCs w:val="16"/>
      <w:lang w:val="pt-BR" w:eastAsia="zh-CN"/>
    </w:rPr>
  </w:style>
  <w:style w:type="paragraph" w:customStyle="1" w:styleId="carta">
    <w:name w:val="carta"/>
    <w:basedOn w:val="Normal"/>
    <w:rsid w:val="00856B32"/>
    <w:pPr>
      <w:widowControl/>
      <w:autoSpaceDE/>
      <w:autoSpaceDN/>
      <w:spacing w:before="280" w:after="280"/>
    </w:pPr>
    <w:rPr>
      <w:rFonts w:ascii="Times New Roman" w:eastAsia="Times New Roman" w:hAnsi="Times New Roman" w:cs="Times New Roman"/>
      <w:kern w:val="2"/>
      <w:sz w:val="24"/>
      <w:szCs w:val="24"/>
      <w:lang w:eastAsia="zh-CN" w:bidi="ar-SA"/>
    </w:rPr>
  </w:style>
  <w:style w:type="paragraph" w:customStyle="1" w:styleId="Ttulo210">
    <w:name w:val="Título21"/>
    <w:basedOn w:val="Normal"/>
    <w:next w:val="Corpodetexto"/>
    <w:rsid w:val="00856B32"/>
    <w:pPr>
      <w:keepNext/>
      <w:widowControl/>
      <w:suppressAutoHyphens/>
      <w:autoSpaceDE/>
      <w:autoSpaceDN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tulo200">
    <w:name w:val="Título20"/>
    <w:basedOn w:val="Normal"/>
    <w:next w:val="Corpodetexto"/>
    <w:rsid w:val="00856B32"/>
    <w:pPr>
      <w:keepNext/>
      <w:widowControl/>
      <w:suppressAutoHyphens/>
      <w:autoSpaceDE/>
      <w:autoSpaceDN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tulo19">
    <w:name w:val="Título19"/>
    <w:basedOn w:val="Normal"/>
    <w:next w:val="Corpodetexto"/>
    <w:rsid w:val="00856B32"/>
    <w:pPr>
      <w:keepNext/>
      <w:widowControl/>
      <w:suppressAutoHyphens/>
      <w:autoSpaceDE/>
      <w:autoSpaceDN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tulo18">
    <w:name w:val="Título18"/>
    <w:basedOn w:val="Normal"/>
    <w:next w:val="Corpodetexto"/>
    <w:rsid w:val="00856B32"/>
    <w:pPr>
      <w:keepNext/>
      <w:widowControl/>
      <w:suppressAutoHyphens/>
      <w:autoSpaceDE/>
      <w:autoSpaceDN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tulo17">
    <w:name w:val="Título17"/>
    <w:basedOn w:val="Normal"/>
    <w:next w:val="Corpodetexto"/>
    <w:rsid w:val="00856B32"/>
    <w:pPr>
      <w:keepNext/>
      <w:widowControl/>
      <w:suppressAutoHyphens/>
      <w:autoSpaceDE/>
      <w:autoSpaceDN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tulo16">
    <w:name w:val="Título16"/>
    <w:basedOn w:val="Normal"/>
    <w:next w:val="Corpodetexto"/>
    <w:rsid w:val="00856B32"/>
    <w:pPr>
      <w:keepNext/>
      <w:widowControl/>
      <w:suppressAutoHyphens/>
      <w:autoSpaceDE/>
      <w:autoSpaceDN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tulo15">
    <w:name w:val="Título15"/>
    <w:basedOn w:val="Normal"/>
    <w:next w:val="Corpodetexto"/>
    <w:rsid w:val="00856B32"/>
    <w:pPr>
      <w:keepNext/>
      <w:widowControl/>
      <w:suppressAutoHyphens/>
      <w:autoSpaceDE/>
      <w:autoSpaceDN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tulo14">
    <w:name w:val="Título14"/>
    <w:basedOn w:val="Normal"/>
    <w:next w:val="Corpodetexto"/>
    <w:rsid w:val="00856B32"/>
    <w:pPr>
      <w:keepNext/>
      <w:widowControl/>
      <w:suppressAutoHyphens/>
      <w:autoSpaceDE/>
      <w:autoSpaceDN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tulo13">
    <w:name w:val="Título13"/>
    <w:basedOn w:val="Normal"/>
    <w:next w:val="Corpodetexto"/>
    <w:rsid w:val="00856B32"/>
    <w:pPr>
      <w:keepNext/>
      <w:widowControl/>
      <w:suppressAutoHyphens/>
      <w:autoSpaceDE/>
      <w:autoSpaceDN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tulo12">
    <w:name w:val="Título12"/>
    <w:basedOn w:val="Normal"/>
    <w:next w:val="Corpodetexto"/>
    <w:rsid w:val="00856B32"/>
    <w:pPr>
      <w:keepNext/>
      <w:widowControl/>
      <w:suppressAutoHyphens/>
      <w:autoSpaceDE/>
      <w:autoSpaceDN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tulo110">
    <w:name w:val="Título11"/>
    <w:basedOn w:val="Normal"/>
    <w:next w:val="Corpodetexto"/>
    <w:rsid w:val="00856B32"/>
    <w:pPr>
      <w:keepNext/>
      <w:widowControl/>
      <w:suppressAutoHyphens/>
      <w:autoSpaceDE/>
      <w:autoSpaceDN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tulo100">
    <w:name w:val="Título10"/>
    <w:basedOn w:val="Normal"/>
    <w:next w:val="Corpodetexto"/>
    <w:rsid w:val="00856B32"/>
    <w:pPr>
      <w:keepNext/>
      <w:widowControl/>
      <w:suppressAutoHyphens/>
      <w:autoSpaceDE/>
      <w:autoSpaceDN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Corpodetexto22">
    <w:name w:val="Corpo de texto 22"/>
    <w:basedOn w:val="Normal"/>
    <w:rsid w:val="00856B32"/>
    <w:pPr>
      <w:widowControl/>
      <w:suppressAutoHyphens/>
      <w:autoSpaceDE/>
      <w:autoSpaceDN/>
      <w:spacing w:before="280"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Linhahorizontal">
    <w:name w:val="Linha horizontal"/>
    <w:basedOn w:val="Normal"/>
    <w:next w:val="Corpodetexto"/>
    <w:rsid w:val="00856B32"/>
    <w:pPr>
      <w:widowControl/>
      <w:suppressLineNumbers/>
      <w:pBdr>
        <w:bottom w:val="double" w:sz="2" w:space="0" w:color="808080"/>
      </w:pBdr>
      <w:suppressAutoHyphens/>
      <w:autoSpaceDE/>
      <w:autoSpaceDN/>
      <w:spacing w:after="283"/>
    </w:pPr>
    <w:rPr>
      <w:rFonts w:ascii="Liberation Serif" w:eastAsia="SimSun" w:hAnsi="Liberation Serif" w:cs="Arial"/>
      <w:kern w:val="2"/>
      <w:sz w:val="12"/>
      <w:szCs w:val="12"/>
      <w:lang w:eastAsia="zh-CN" w:bidi="hi-IN"/>
    </w:rPr>
  </w:style>
  <w:style w:type="paragraph" w:customStyle="1" w:styleId="Textodecomentrio2">
    <w:name w:val="Texto de comentário2"/>
    <w:basedOn w:val="Normal"/>
    <w:rsid w:val="00856B32"/>
    <w:pPr>
      <w:widowControl/>
      <w:suppressAutoHyphens/>
      <w:autoSpaceDE/>
      <w:autoSpaceDN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customStyle="1" w:styleId="Corpodetexto24">
    <w:name w:val="Corpo de texto 24"/>
    <w:basedOn w:val="Normal"/>
    <w:rsid w:val="00856B32"/>
    <w:pPr>
      <w:widowControl/>
      <w:suppressAutoHyphens/>
      <w:autoSpaceDE/>
      <w:autoSpaceDN/>
      <w:spacing w:before="280"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Fontepargpadro26">
    <w:name w:val="Fonte parág. padrão26"/>
    <w:rsid w:val="00856B32"/>
  </w:style>
  <w:style w:type="character" w:customStyle="1" w:styleId="Fontepargpadro25">
    <w:name w:val="Fonte parág. padrão25"/>
    <w:rsid w:val="00856B32"/>
  </w:style>
  <w:style w:type="character" w:customStyle="1" w:styleId="Fontepargpadro24">
    <w:name w:val="Fonte parág. padrão24"/>
    <w:rsid w:val="00856B32"/>
  </w:style>
  <w:style w:type="character" w:customStyle="1" w:styleId="Fontepargpadro23">
    <w:name w:val="Fonte parág. padrão23"/>
    <w:rsid w:val="00856B32"/>
  </w:style>
  <w:style w:type="character" w:customStyle="1" w:styleId="Fontepargpadro22">
    <w:name w:val="Fonte parág. padrão22"/>
    <w:rsid w:val="00856B32"/>
  </w:style>
  <w:style w:type="character" w:customStyle="1" w:styleId="Fontepargpadro21">
    <w:name w:val="Fonte parág. padrão21"/>
    <w:rsid w:val="00856B32"/>
  </w:style>
  <w:style w:type="character" w:customStyle="1" w:styleId="Fontepargpadro20">
    <w:name w:val="Fonte parág. padrão20"/>
    <w:rsid w:val="00856B32"/>
  </w:style>
  <w:style w:type="character" w:customStyle="1" w:styleId="Fontepargpadro19">
    <w:name w:val="Fonte parág. padrão19"/>
    <w:rsid w:val="00856B32"/>
  </w:style>
  <w:style w:type="character" w:customStyle="1" w:styleId="Fontepargpadro18">
    <w:name w:val="Fonte parág. padrão18"/>
    <w:rsid w:val="00856B32"/>
  </w:style>
  <w:style w:type="character" w:customStyle="1" w:styleId="Fontepargpadro16">
    <w:name w:val="Fonte parág. padrão16"/>
    <w:rsid w:val="00856B32"/>
  </w:style>
  <w:style w:type="character" w:customStyle="1" w:styleId="Fontepargpadro15">
    <w:name w:val="Fonte parág. padrão15"/>
    <w:rsid w:val="00856B32"/>
  </w:style>
  <w:style w:type="character" w:customStyle="1" w:styleId="Fontepargpadro14">
    <w:name w:val="Fonte parág. padrão14"/>
    <w:rsid w:val="00856B32"/>
  </w:style>
  <w:style w:type="character" w:customStyle="1" w:styleId="Fontepargpadro13">
    <w:name w:val="Fonte parág. padrão13"/>
    <w:rsid w:val="00856B32"/>
  </w:style>
  <w:style w:type="character" w:customStyle="1" w:styleId="Fontepargpadro11">
    <w:name w:val="Fonte parág. padrão11"/>
    <w:rsid w:val="00856B32"/>
  </w:style>
  <w:style w:type="character" w:customStyle="1" w:styleId="WW-123456789101112131415161718192021222324252627282930313233343536373839404142434445464748495051525354555657585960616263646566676869707172737475767778798081828384858687888990919293949596979899100101102103104105106107108109110111112113114115116117118119">
    <w:name w:val="WW-123456789101112131415161718192021222324252627282930313233343536373839404142434445464748495051525354555657585960616263646566676869707172737475767778798081828384858687888990919293949596979899100101102103104105106107108109110111112113114115116117118119"/>
    <w:rsid w:val="00856B32"/>
    <w:rPr>
      <w:b/>
    </w:rPr>
  </w:style>
  <w:style w:type="character" w:customStyle="1" w:styleId="WW-Refdenotaderodap">
    <w:name w:val="WW-Ref. de nota de rodapé"/>
    <w:rsid w:val="00856B32"/>
    <w:rPr>
      <w:vertAlign w:val="superscript"/>
    </w:rPr>
  </w:style>
  <w:style w:type="character" w:customStyle="1" w:styleId="Refdecomentrio2">
    <w:name w:val="Ref. de comentário2"/>
    <w:rsid w:val="00856B32"/>
    <w:rPr>
      <w:sz w:val="16"/>
    </w:rPr>
  </w:style>
  <w:style w:type="character" w:customStyle="1" w:styleId="WW-Caracteresdenotadefim2">
    <w:name w:val="WW-Caracteres de nota de fim2"/>
    <w:rsid w:val="00856B32"/>
    <w:rPr>
      <w:vertAlign w:val="superscript"/>
    </w:rPr>
  </w:style>
  <w:style w:type="character" w:customStyle="1" w:styleId="Refdenotaderodap10">
    <w:name w:val="Ref. de nota de rodapé10"/>
    <w:rsid w:val="00856B32"/>
    <w:rPr>
      <w:vertAlign w:val="superscript"/>
    </w:rPr>
  </w:style>
  <w:style w:type="character" w:customStyle="1" w:styleId="Refdenotaderodap11">
    <w:name w:val="Ref. de nota de rodapé11"/>
    <w:rsid w:val="00856B32"/>
    <w:rPr>
      <w:vertAlign w:val="superscript"/>
    </w:rPr>
  </w:style>
  <w:style w:type="character" w:customStyle="1" w:styleId="Refdenotaderodap12">
    <w:name w:val="Ref. de nota de rodapé12"/>
    <w:rsid w:val="00856B32"/>
    <w:rPr>
      <w:vertAlign w:val="superscript"/>
    </w:rPr>
  </w:style>
  <w:style w:type="character" w:customStyle="1" w:styleId="Refdenotaderodap13">
    <w:name w:val="Ref. de nota de rodapé13"/>
    <w:rsid w:val="00856B32"/>
    <w:rPr>
      <w:vertAlign w:val="superscript"/>
    </w:rPr>
  </w:style>
  <w:style w:type="character" w:customStyle="1" w:styleId="WW-CaracteresdeNotadeRodap1111111111">
    <w:name w:val="WW-Caracteres de Nota de Rodapé1111111111"/>
    <w:rsid w:val="00856B32"/>
    <w:rPr>
      <w:vertAlign w:val="superscript"/>
    </w:rPr>
  </w:style>
  <w:style w:type="character" w:customStyle="1" w:styleId="WW-Caracteresdenotaderodap1">
    <w:name w:val="WW-Caracteres de nota de rodapé1"/>
    <w:rsid w:val="00856B32"/>
    <w:rPr>
      <w:vertAlign w:val="superscript"/>
    </w:rPr>
  </w:style>
  <w:style w:type="character" w:customStyle="1" w:styleId="Refdenotaderodap14">
    <w:name w:val="Ref. de nota de rodapé14"/>
    <w:rsid w:val="00856B32"/>
    <w:rPr>
      <w:vertAlign w:val="superscript"/>
    </w:rPr>
  </w:style>
  <w:style w:type="character" w:customStyle="1" w:styleId="Refdenotaderodap15">
    <w:name w:val="Ref. de nota de rodapé15"/>
    <w:rsid w:val="00856B32"/>
    <w:rPr>
      <w:vertAlign w:val="superscript"/>
    </w:rPr>
  </w:style>
  <w:style w:type="paragraph" w:customStyle="1" w:styleId="inciso">
    <w:name w:val="inciso"/>
    <w:basedOn w:val="Normal"/>
    <w:rsid w:val="00856B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arkedcontent">
    <w:name w:val="markedcontent"/>
    <w:basedOn w:val="Fontepargpadro"/>
    <w:rsid w:val="00856B32"/>
  </w:style>
  <w:style w:type="character" w:customStyle="1" w:styleId="Fontepargpadro27">
    <w:name w:val="Fonte parág. padrão27"/>
    <w:rsid w:val="00856B32"/>
  </w:style>
  <w:style w:type="character" w:customStyle="1" w:styleId="TtulodoLivro3">
    <w:name w:val="Título do Livro3"/>
    <w:rsid w:val="00856B32"/>
    <w:rPr>
      <w:b/>
      <w:bCs/>
      <w:smallCaps/>
      <w:spacing w:val="5"/>
    </w:rPr>
  </w:style>
  <w:style w:type="character" w:customStyle="1" w:styleId="WW-1234567891011121314151617181920212223242526272829303132333435363738394041424344454647484950515253545556575859606162636465666768697071727374757677787980818283848586878889909192939495969798991001011021031041051061071081091101111121131141151161171181191">
    <w:name w:val="WW-1234567891011121314151617181920212223242526272829303132333435363738394041424344454647484950515253545556575859606162636465666768697071727374757677787980818283848586878889909192939495969798991001011021031041051061071081091101111121131141151161171181191"/>
    <w:rsid w:val="00856B32"/>
    <w:rPr>
      <w:b/>
      <w:bCs/>
    </w:rPr>
  </w:style>
  <w:style w:type="character" w:customStyle="1" w:styleId="Refdenotaderodap16">
    <w:name w:val="Ref. de nota de rodapé16"/>
    <w:rsid w:val="00856B32"/>
    <w:rPr>
      <w:vertAlign w:val="superscript"/>
    </w:rPr>
  </w:style>
  <w:style w:type="character" w:customStyle="1" w:styleId="Fontepargpadro28">
    <w:name w:val="Fonte parág. padrão28"/>
    <w:rsid w:val="00856B32"/>
  </w:style>
  <w:style w:type="character" w:customStyle="1" w:styleId="WW-CaracteresdeNotadeRodap1111111111111111111111111111111111111111111111111111111111111111111111111">
    <w:name w:val="WW-Caracteres de Nota de Rodapé1111111111111111111111111111111111111111111111111111111111111111111111111"/>
    <w:rsid w:val="00856B32"/>
    <w:rPr>
      <w:vertAlign w:val="superscript"/>
    </w:rPr>
  </w:style>
  <w:style w:type="paragraph" w:customStyle="1" w:styleId="Ttulo22">
    <w:name w:val="Título22"/>
    <w:basedOn w:val="Normal"/>
    <w:next w:val="Corpodetexto"/>
    <w:rsid w:val="00856B32"/>
    <w:pPr>
      <w:keepNext/>
      <w:widowControl/>
      <w:suppressAutoHyphens/>
      <w:autoSpaceDE/>
      <w:autoSpaceDN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zh-CN" w:bidi="hi-IN"/>
    </w:rPr>
  </w:style>
  <w:style w:type="paragraph" w:customStyle="1" w:styleId="WW-Recuodecorpodetexto21">
    <w:name w:val="WW-Recuo de corpo de texto 21"/>
    <w:basedOn w:val="Normal"/>
    <w:rsid w:val="00856B32"/>
    <w:pPr>
      <w:widowControl/>
      <w:suppressAutoHyphens/>
      <w:autoSpaceDE/>
      <w:autoSpaceDN/>
      <w:spacing w:line="360" w:lineRule="auto"/>
      <w:ind w:left="2835" w:hanging="2126"/>
      <w:jc w:val="both"/>
    </w:pPr>
    <w:rPr>
      <w:rFonts w:ascii="Liberation Serif" w:eastAsia="SimSun" w:hAnsi="Liberation Serif" w:cs="Arial"/>
      <w:i/>
      <w:kern w:val="1"/>
      <w:sz w:val="28"/>
      <w:szCs w:val="24"/>
      <w:lang w:eastAsia="zh-CN" w:bidi="hi-IN"/>
    </w:rPr>
  </w:style>
  <w:style w:type="paragraph" w:customStyle="1" w:styleId="Corpodetexto25">
    <w:name w:val="Corpo de texto 25"/>
    <w:basedOn w:val="Normal"/>
    <w:rsid w:val="00856B32"/>
    <w:pPr>
      <w:widowControl/>
      <w:suppressAutoHyphens/>
      <w:autoSpaceDE/>
      <w:autoSpaceDN/>
      <w:spacing w:before="120" w:after="120" w:line="360" w:lineRule="exact"/>
      <w:ind w:firstLine="1134"/>
      <w:jc w:val="both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recuo-da-primeira-linha-western">
    <w:name w:val="recuo-da-primeira-linha-western"/>
    <w:basedOn w:val="Normal"/>
    <w:rsid w:val="00856B3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customStyle="1" w:styleId="TtulodoLivro4">
    <w:name w:val="Título do Livro4"/>
    <w:rsid w:val="00856B32"/>
    <w:rPr>
      <w:b/>
      <w:bCs/>
      <w:smallCaps/>
      <w:spacing w:val="5"/>
    </w:rPr>
  </w:style>
  <w:style w:type="character" w:customStyle="1" w:styleId="Refdecomentrio3">
    <w:name w:val="Ref. de comentário3"/>
    <w:rsid w:val="00856B32"/>
    <w:rPr>
      <w:sz w:val="16"/>
    </w:rPr>
  </w:style>
  <w:style w:type="character" w:customStyle="1" w:styleId="Refdenotadefim8">
    <w:name w:val="Ref. de nota de fim8"/>
    <w:rsid w:val="00856B32"/>
    <w:rPr>
      <w:vertAlign w:val="superscript"/>
    </w:rPr>
  </w:style>
  <w:style w:type="character" w:customStyle="1" w:styleId="Refdenotaderodap17">
    <w:name w:val="Ref. de nota de rodapé17"/>
    <w:rsid w:val="00856B32"/>
    <w:rPr>
      <w:vertAlign w:val="superscript"/>
    </w:rPr>
  </w:style>
  <w:style w:type="character" w:customStyle="1" w:styleId="Fontepargpadro29">
    <w:name w:val="Fonte parág. padrão29"/>
    <w:rsid w:val="00856B32"/>
  </w:style>
  <w:style w:type="character" w:customStyle="1" w:styleId="ListLabel465">
    <w:name w:val="ListLabel 465"/>
    <w:rsid w:val="00856B32"/>
    <w:rPr>
      <w:rFonts w:eastAsia="OpenSymbol"/>
    </w:rPr>
  </w:style>
  <w:style w:type="character" w:customStyle="1" w:styleId="ListLabel464">
    <w:name w:val="ListLabel 464"/>
    <w:rsid w:val="00856B32"/>
    <w:rPr>
      <w:rFonts w:eastAsia="OpenSymbol"/>
    </w:rPr>
  </w:style>
  <w:style w:type="character" w:customStyle="1" w:styleId="ListLabel463">
    <w:name w:val="ListLabel 463"/>
    <w:rsid w:val="00856B32"/>
    <w:rPr>
      <w:rFonts w:eastAsia="OpenSymbol"/>
    </w:rPr>
  </w:style>
  <w:style w:type="character" w:customStyle="1" w:styleId="ListLabel462">
    <w:name w:val="ListLabel 462"/>
    <w:rsid w:val="00856B32"/>
    <w:rPr>
      <w:rFonts w:eastAsia="OpenSymbol"/>
    </w:rPr>
  </w:style>
  <w:style w:type="character" w:customStyle="1" w:styleId="ListLabel461">
    <w:name w:val="ListLabel 461"/>
    <w:rsid w:val="00856B32"/>
    <w:rPr>
      <w:rFonts w:eastAsia="OpenSymbol"/>
    </w:rPr>
  </w:style>
  <w:style w:type="character" w:customStyle="1" w:styleId="ListLabel460">
    <w:name w:val="ListLabel 460"/>
    <w:rsid w:val="00856B32"/>
    <w:rPr>
      <w:rFonts w:eastAsia="OpenSymbol"/>
    </w:rPr>
  </w:style>
  <w:style w:type="character" w:customStyle="1" w:styleId="ListLabel459">
    <w:name w:val="ListLabel 459"/>
    <w:rsid w:val="00856B32"/>
    <w:rPr>
      <w:rFonts w:eastAsia="OpenSymbol"/>
    </w:rPr>
  </w:style>
  <w:style w:type="character" w:customStyle="1" w:styleId="ListLabel458">
    <w:name w:val="ListLabel 458"/>
    <w:rsid w:val="00856B32"/>
    <w:rPr>
      <w:rFonts w:eastAsia="OpenSymbol"/>
    </w:rPr>
  </w:style>
  <w:style w:type="character" w:customStyle="1" w:styleId="ListLabel457">
    <w:name w:val="ListLabel 457"/>
    <w:rsid w:val="00856B32"/>
    <w:rPr>
      <w:rFonts w:eastAsia="OpenSymbol"/>
      <w:sz w:val="22"/>
    </w:rPr>
  </w:style>
  <w:style w:type="character" w:customStyle="1" w:styleId="ListLabel456">
    <w:name w:val="ListLabel 456"/>
    <w:rsid w:val="00856B32"/>
    <w:rPr>
      <w:rFonts w:ascii="Arial" w:eastAsia="Arial" w:hAnsi="Arial" w:cs="Arial"/>
      <w:b w:val="0"/>
      <w:sz w:val="16"/>
    </w:rPr>
  </w:style>
  <w:style w:type="character" w:customStyle="1" w:styleId="ListLabel455">
    <w:name w:val="ListLabel 455"/>
    <w:rsid w:val="00856B32"/>
    <w:rPr>
      <w:rFonts w:eastAsia="OpenSymbol"/>
    </w:rPr>
  </w:style>
  <w:style w:type="character" w:customStyle="1" w:styleId="ListLabel454">
    <w:name w:val="ListLabel 454"/>
    <w:rsid w:val="00856B32"/>
    <w:rPr>
      <w:rFonts w:eastAsia="OpenSymbol"/>
    </w:rPr>
  </w:style>
  <w:style w:type="character" w:customStyle="1" w:styleId="ListLabel453">
    <w:name w:val="ListLabel 453"/>
    <w:rsid w:val="00856B32"/>
    <w:rPr>
      <w:rFonts w:eastAsia="OpenSymbol"/>
    </w:rPr>
  </w:style>
  <w:style w:type="character" w:customStyle="1" w:styleId="ListLabel452">
    <w:name w:val="ListLabel 452"/>
    <w:rsid w:val="00856B32"/>
    <w:rPr>
      <w:rFonts w:eastAsia="OpenSymbol"/>
    </w:rPr>
  </w:style>
  <w:style w:type="character" w:customStyle="1" w:styleId="ListLabel451">
    <w:name w:val="ListLabel 451"/>
    <w:rsid w:val="00856B32"/>
    <w:rPr>
      <w:rFonts w:eastAsia="OpenSymbol"/>
    </w:rPr>
  </w:style>
  <w:style w:type="character" w:customStyle="1" w:styleId="ListLabel450">
    <w:name w:val="ListLabel 450"/>
    <w:rsid w:val="00856B32"/>
    <w:rPr>
      <w:rFonts w:eastAsia="OpenSymbol"/>
    </w:rPr>
  </w:style>
  <w:style w:type="character" w:customStyle="1" w:styleId="ListLabel449">
    <w:name w:val="ListLabel 449"/>
    <w:rsid w:val="00856B32"/>
    <w:rPr>
      <w:rFonts w:eastAsia="OpenSymbol"/>
    </w:rPr>
  </w:style>
  <w:style w:type="character" w:customStyle="1" w:styleId="ListLabel448">
    <w:name w:val="ListLabel 448"/>
    <w:rsid w:val="00856B32"/>
    <w:rPr>
      <w:rFonts w:eastAsia="OpenSymbol"/>
    </w:rPr>
  </w:style>
  <w:style w:type="character" w:customStyle="1" w:styleId="ListLabel447">
    <w:name w:val="ListLabel 447"/>
    <w:rsid w:val="00856B32"/>
    <w:rPr>
      <w:rFonts w:eastAsia="OpenSymbol"/>
      <w:sz w:val="22"/>
    </w:rPr>
  </w:style>
  <w:style w:type="character" w:customStyle="1" w:styleId="ListLabel446">
    <w:name w:val="ListLabel 446"/>
    <w:rsid w:val="00856B32"/>
    <w:rPr>
      <w:rFonts w:eastAsia="OpenSymbol"/>
    </w:rPr>
  </w:style>
  <w:style w:type="character" w:customStyle="1" w:styleId="ListLabel445">
    <w:name w:val="ListLabel 445"/>
    <w:rsid w:val="00856B32"/>
    <w:rPr>
      <w:rFonts w:eastAsia="OpenSymbol"/>
    </w:rPr>
  </w:style>
  <w:style w:type="character" w:customStyle="1" w:styleId="ListLabel444">
    <w:name w:val="ListLabel 444"/>
    <w:rsid w:val="00856B32"/>
    <w:rPr>
      <w:rFonts w:eastAsia="OpenSymbol"/>
    </w:rPr>
  </w:style>
  <w:style w:type="character" w:customStyle="1" w:styleId="ListLabel443">
    <w:name w:val="ListLabel 443"/>
    <w:rsid w:val="00856B32"/>
    <w:rPr>
      <w:rFonts w:eastAsia="OpenSymbol"/>
    </w:rPr>
  </w:style>
  <w:style w:type="character" w:customStyle="1" w:styleId="ListLabel442">
    <w:name w:val="ListLabel 442"/>
    <w:rsid w:val="00856B32"/>
    <w:rPr>
      <w:rFonts w:eastAsia="OpenSymbol"/>
    </w:rPr>
  </w:style>
  <w:style w:type="character" w:customStyle="1" w:styleId="ListLabel441">
    <w:name w:val="ListLabel 441"/>
    <w:rsid w:val="00856B32"/>
    <w:rPr>
      <w:rFonts w:eastAsia="OpenSymbol"/>
    </w:rPr>
  </w:style>
  <w:style w:type="character" w:customStyle="1" w:styleId="ListLabel440">
    <w:name w:val="ListLabel 440"/>
    <w:rsid w:val="00856B32"/>
    <w:rPr>
      <w:rFonts w:eastAsia="OpenSymbol"/>
    </w:rPr>
  </w:style>
  <w:style w:type="character" w:customStyle="1" w:styleId="ListLabel439">
    <w:name w:val="ListLabel 439"/>
    <w:rsid w:val="00856B32"/>
    <w:rPr>
      <w:rFonts w:eastAsia="OpenSymbol"/>
    </w:rPr>
  </w:style>
  <w:style w:type="character" w:customStyle="1" w:styleId="ListLabel438">
    <w:name w:val="ListLabel 438"/>
    <w:rsid w:val="00856B32"/>
    <w:rPr>
      <w:rFonts w:eastAsia="OpenSymbol"/>
    </w:rPr>
  </w:style>
  <w:style w:type="character" w:customStyle="1" w:styleId="ListLabel437">
    <w:name w:val="ListLabel 437"/>
    <w:rsid w:val="00856B32"/>
    <w:rPr>
      <w:rFonts w:eastAsia="OpenSymbol"/>
    </w:rPr>
  </w:style>
  <w:style w:type="character" w:customStyle="1" w:styleId="ListLabel436">
    <w:name w:val="ListLabel 436"/>
    <w:rsid w:val="00856B32"/>
    <w:rPr>
      <w:rFonts w:eastAsia="OpenSymbol"/>
    </w:rPr>
  </w:style>
  <w:style w:type="character" w:customStyle="1" w:styleId="ListLabel435">
    <w:name w:val="ListLabel 435"/>
    <w:rsid w:val="00856B32"/>
    <w:rPr>
      <w:rFonts w:eastAsia="OpenSymbol"/>
    </w:rPr>
  </w:style>
  <w:style w:type="character" w:customStyle="1" w:styleId="ListLabel434">
    <w:name w:val="ListLabel 434"/>
    <w:rsid w:val="00856B32"/>
    <w:rPr>
      <w:rFonts w:eastAsia="OpenSymbol"/>
    </w:rPr>
  </w:style>
  <w:style w:type="character" w:customStyle="1" w:styleId="ListLabel433">
    <w:name w:val="ListLabel 433"/>
    <w:rsid w:val="00856B32"/>
    <w:rPr>
      <w:rFonts w:eastAsia="OpenSymbol"/>
    </w:rPr>
  </w:style>
  <w:style w:type="character" w:customStyle="1" w:styleId="ListLabel432">
    <w:name w:val="ListLabel 432"/>
    <w:rsid w:val="00856B32"/>
    <w:rPr>
      <w:rFonts w:eastAsia="OpenSymbol"/>
    </w:rPr>
  </w:style>
  <w:style w:type="character" w:customStyle="1" w:styleId="ListLabel431">
    <w:name w:val="ListLabel 431"/>
    <w:rsid w:val="00856B32"/>
    <w:rPr>
      <w:rFonts w:eastAsia="OpenSymbol"/>
    </w:rPr>
  </w:style>
  <w:style w:type="character" w:customStyle="1" w:styleId="ListLabel430">
    <w:name w:val="ListLabel 430"/>
    <w:rsid w:val="00856B32"/>
    <w:rPr>
      <w:rFonts w:eastAsia="OpenSymbol"/>
    </w:rPr>
  </w:style>
  <w:style w:type="character" w:customStyle="1" w:styleId="ListLabel429">
    <w:name w:val="ListLabel 429"/>
    <w:rsid w:val="00856B32"/>
    <w:rPr>
      <w:rFonts w:eastAsia="OpenSymbol"/>
    </w:rPr>
  </w:style>
  <w:style w:type="character" w:customStyle="1" w:styleId="ListLabel428">
    <w:name w:val="ListLabel 428"/>
    <w:rsid w:val="00856B32"/>
    <w:rPr>
      <w:rFonts w:eastAsia="OpenSymbol"/>
    </w:rPr>
  </w:style>
  <w:style w:type="character" w:customStyle="1" w:styleId="ListLabel427">
    <w:name w:val="ListLabel 427"/>
    <w:rsid w:val="00856B32"/>
    <w:rPr>
      <w:rFonts w:eastAsia="OpenSymbol"/>
    </w:rPr>
  </w:style>
  <w:style w:type="character" w:customStyle="1" w:styleId="ListLabel426">
    <w:name w:val="ListLabel 426"/>
    <w:rsid w:val="00856B32"/>
    <w:rPr>
      <w:rFonts w:eastAsia="OpenSymbol"/>
    </w:rPr>
  </w:style>
  <w:style w:type="character" w:customStyle="1" w:styleId="ListLabel425">
    <w:name w:val="ListLabel 425"/>
    <w:rsid w:val="00856B32"/>
    <w:rPr>
      <w:rFonts w:eastAsia="OpenSymbol"/>
    </w:rPr>
  </w:style>
  <w:style w:type="character" w:customStyle="1" w:styleId="ListLabel424">
    <w:name w:val="ListLabel 424"/>
    <w:rsid w:val="00856B32"/>
    <w:rPr>
      <w:rFonts w:eastAsia="OpenSymbol"/>
    </w:rPr>
  </w:style>
  <w:style w:type="character" w:customStyle="1" w:styleId="ListLabel423">
    <w:name w:val="ListLabel 423"/>
    <w:rsid w:val="00856B32"/>
    <w:rPr>
      <w:rFonts w:eastAsia="OpenSymbol"/>
    </w:rPr>
  </w:style>
  <w:style w:type="character" w:customStyle="1" w:styleId="ListLabel422">
    <w:name w:val="ListLabel 422"/>
    <w:rsid w:val="00856B32"/>
    <w:rPr>
      <w:rFonts w:eastAsia="OpenSymbol"/>
    </w:rPr>
  </w:style>
  <w:style w:type="character" w:customStyle="1" w:styleId="ListLabel421">
    <w:name w:val="ListLabel 421"/>
    <w:rsid w:val="00856B32"/>
    <w:rPr>
      <w:rFonts w:eastAsia="OpenSymbol"/>
    </w:rPr>
  </w:style>
  <w:style w:type="character" w:customStyle="1" w:styleId="ListLabel420">
    <w:name w:val="ListLabel 420"/>
    <w:rsid w:val="00856B32"/>
    <w:rPr>
      <w:rFonts w:eastAsia="OpenSymbol"/>
      <w:sz w:val="24"/>
    </w:rPr>
  </w:style>
  <w:style w:type="character" w:customStyle="1" w:styleId="ListLabel419">
    <w:name w:val="ListLabel 419"/>
    <w:rsid w:val="00856B32"/>
    <w:rPr>
      <w:rFonts w:eastAsia="OpenSymbol"/>
    </w:rPr>
  </w:style>
  <w:style w:type="character" w:customStyle="1" w:styleId="ListLabel418">
    <w:name w:val="ListLabel 418"/>
    <w:rsid w:val="00856B32"/>
    <w:rPr>
      <w:rFonts w:eastAsia="OpenSymbol"/>
    </w:rPr>
  </w:style>
  <w:style w:type="character" w:customStyle="1" w:styleId="ListLabel417">
    <w:name w:val="ListLabel 417"/>
    <w:rsid w:val="00856B32"/>
    <w:rPr>
      <w:rFonts w:eastAsia="OpenSymbol"/>
    </w:rPr>
  </w:style>
  <w:style w:type="character" w:customStyle="1" w:styleId="ListLabel416">
    <w:name w:val="ListLabel 416"/>
    <w:rsid w:val="00856B32"/>
    <w:rPr>
      <w:rFonts w:eastAsia="OpenSymbol"/>
    </w:rPr>
  </w:style>
  <w:style w:type="character" w:customStyle="1" w:styleId="ListLabel415">
    <w:name w:val="ListLabel 415"/>
    <w:rsid w:val="00856B32"/>
    <w:rPr>
      <w:rFonts w:eastAsia="OpenSymbol"/>
    </w:rPr>
  </w:style>
  <w:style w:type="character" w:customStyle="1" w:styleId="ListLabel414">
    <w:name w:val="ListLabel 414"/>
    <w:rsid w:val="00856B32"/>
    <w:rPr>
      <w:rFonts w:eastAsia="OpenSymbol"/>
    </w:rPr>
  </w:style>
  <w:style w:type="character" w:customStyle="1" w:styleId="ListLabel413">
    <w:name w:val="ListLabel 413"/>
    <w:rsid w:val="00856B32"/>
    <w:rPr>
      <w:rFonts w:eastAsia="OpenSymbol"/>
    </w:rPr>
  </w:style>
  <w:style w:type="character" w:customStyle="1" w:styleId="ListLabel412">
    <w:name w:val="ListLabel 412"/>
    <w:rsid w:val="00856B32"/>
    <w:rPr>
      <w:rFonts w:eastAsia="OpenSymbol"/>
    </w:rPr>
  </w:style>
  <w:style w:type="character" w:customStyle="1" w:styleId="ListLabel411">
    <w:name w:val="ListLabel 411"/>
    <w:rsid w:val="00856B32"/>
    <w:rPr>
      <w:rFonts w:eastAsia="OpenSymbol"/>
    </w:rPr>
  </w:style>
  <w:style w:type="character" w:customStyle="1" w:styleId="ListLabel410">
    <w:name w:val="ListLabel 410"/>
    <w:rsid w:val="00856B32"/>
    <w:rPr>
      <w:rFonts w:eastAsia="OpenSymbol"/>
    </w:rPr>
  </w:style>
  <w:style w:type="character" w:customStyle="1" w:styleId="ListLabel409">
    <w:name w:val="ListLabel 409"/>
    <w:rsid w:val="00856B32"/>
    <w:rPr>
      <w:rFonts w:eastAsia="OpenSymbol"/>
    </w:rPr>
  </w:style>
  <w:style w:type="character" w:customStyle="1" w:styleId="ListLabel408">
    <w:name w:val="ListLabel 408"/>
    <w:rsid w:val="00856B32"/>
    <w:rPr>
      <w:rFonts w:eastAsia="OpenSymbol"/>
    </w:rPr>
  </w:style>
  <w:style w:type="character" w:customStyle="1" w:styleId="ListLabel407">
    <w:name w:val="ListLabel 407"/>
    <w:rsid w:val="00856B32"/>
    <w:rPr>
      <w:rFonts w:eastAsia="OpenSymbol"/>
    </w:rPr>
  </w:style>
  <w:style w:type="character" w:customStyle="1" w:styleId="ListLabel406">
    <w:name w:val="ListLabel 406"/>
    <w:rsid w:val="00856B32"/>
    <w:rPr>
      <w:rFonts w:eastAsia="OpenSymbol"/>
    </w:rPr>
  </w:style>
  <w:style w:type="character" w:customStyle="1" w:styleId="ListLabel405">
    <w:name w:val="ListLabel 405"/>
    <w:rsid w:val="00856B32"/>
    <w:rPr>
      <w:rFonts w:eastAsia="OpenSymbol"/>
    </w:rPr>
  </w:style>
  <w:style w:type="character" w:customStyle="1" w:styleId="ListLabel404">
    <w:name w:val="ListLabel 404"/>
    <w:rsid w:val="00856B32"/>
    <w:rPr>
      <w:rFonts w:eastAsia="OpenSymbol"/>
    </w:rPr>
  </w:style>
  <w:style w:type="character" w:customStyle="1" w:styleId="ListLabel403">
    <w:name w:val="ListLabel 403"/>
    <w:rsid w:val="00856B32"/>
    <w:rPr>
      <w:rFonts w:eastAsia="OpenSymbol"/>
    </w:rPr>
  </w:style>
  <w:style w:type="character" w:customStyle="1" w:styleId="ListLabel402">
    <w:name w:val="ListLabel 402"/>
    <w:rsid w:val="00856B32"/>
    <w:rPr>
      <w:rFonts w:eastAsia="OpenSymbol"/>
      <w:sz w:val="22"/>
    </w:rPr>
  </w:style>
  <w:style w:type="character" w:customStyle="1" w:styleId="ListLabel401">
    <w:name w:val="ListLabel 401"/>
    <w:rsid w:val="00856B32"/>
    <w:rPr>
      <w:rFonts w:ascii="Arial" w:eastAsia="Arial" w:hAnsi="Arial" w:cs="Arial"/>
      <w:b w:val="0"/>
      <w:sz w:val="16"/>
    </w:rPr>
  </w:style>
  <w:style w:type="character" w:customStyle="1" w:styleId="ListLabel400">
    <w:name w:val="ListLabel 400"/>
    <w:rsid w:val="00856B32"/>
    <w:rPr>
      <w:rFonts w:eastAsia="OpenSymbol"/>
    </w:rPr>
  </w:style>
  <w:style w:type="character" w:customStyle="1" w:styleId="ListLabel399">
    <w:name w:val="ListLabel 399"/>
    <w:rsid w:val="00856B32"/>
    <w:rPr>
      <w:rFonts w:eastAsia="OpenSymbol"/>
    </w:rPr>
  </w:style>
  <w:style w:type="character" w:customStyle="1" w:styleId="ListLabel398">
    <w:name w:val="ListLabel 398"/>
    <w:rsid w:val="00856B32"/>
    <w:rPr>
      <w:rFonts w:eastAsia="OpenSymbol"/>
    </w:rPr>
  </w:style>
  <w:style w:type="character" w:customStyle="1" w:styleId="ListLabel397">
    <w:name w:val="ListLabel 397"/>
    <w:rsid w:val="00856B32"/>
    <w:rPr>
      <w:rFonts w:eastAsia="OpenSymbol"/>
    </w:rPr>
  </w:style>
  <w:style w:type="character" w:customStyle="1" w:styleId="ListLabel396">
    <w:name w:val="ListLabel 396"/>
    <w:rsid w:val="00856B32"/>
    <w:rPr>
      <w:rFonts w:eastAsia="OpenSymbol"/>
    </w:rPr>
  </w:style>
  <w:style w:type="character" w:customStyle="1" w:styleId="ListLabel395">
    <w:name w:val="ListLabel 395"/>
    <w:rsid w:val="00856B32"/>
    <w:rPr>
      <w:rFonts w:eastAsia="OpenSymbol"/>
    </w:rPr>
  </w:style>
  <w:style w:type="character" w:customStyle="1" w:styleId="ListLabel394">
    <w:name w:val="ListLabel 394"/>
    <w:rsid w:val="00856B32"/>
    <w:rPr>
      <w:rFonts w:eastAsia="OpenSymbol"/>
    </w:rPr>
  </w:style>
  <w:style w:type="character" w:customStyle="1" w:styleId="ListLabel393">
    <w:name w:val="ListLabel 393"/>
    <w:rsid w:val="00856B32"/>
    <w:rPr>
      <w:rFonts w:eastAsia="OpenSymbol"/>
    </w:rPr>
  </w:style>
  <w:style w:type="character" w:customStyle="1" w:styleId="ListLabel392">
    <w:name w:val="ListLabel 392"/>
    <w:rsid w:val="00856B32"/>
    <w:rPr>
      <w:rFonts w:eastAsia="OpenSymbol"/>
    </w:rPr>
  </w:style>
  <w:style w:type="character" w:customStyle="1" w:styleId="ListLabel391">
    <w:name w:val="ListLabel 391"/>
    <w:rsid w:val="00856B32"/>
    <w:rPr>
      <w:rFonts w:eastAsia="OpenSymbol"/>
    </w:rPr>
  </w:style>
  <w:style w:type="character" w:customStyle="1" w:styleId="ListLabel390">
    <w:name w:val="ListLabel 390"/>
    <w:rsid w:val="00856B32"/>
    <w:rPr>
      <w:rFonts w:eastAsia="OpenSymbol"/>
    </w:rPr>
  </w:style>
  <w:style w:type="character" w:customStyle="1" w:styleId="ListLabel389">
    <w:name w:val="ListLabel 389"/>
    <w:rsid w:val="00856B32"/>
    <w:rPr>
      <w:rFonts w:eastAsia="OpenSymbol"/>
    </w:rPr>
  </w:style>
  <w:style w:type="character" w:customStyle="1" w:styleId="ListLabel388">
    <w:name w:val="ListLabel 388"/>
    <w:rsid w:val="00856B32"/>
    <w:rPr>
      <w:rFonts w:eastAsia="OpenSymbol"/>
    </w:rPr>
  </w:style>
  <w:style w:type="character" w:customStyle="1" w:styleId="ListLabel387">
    <w:name w:val="ListLabel 387"/>
    <w:rsid w:val="00856B32"/>
    <w:rPr>
      <w:rFonts w:eastAsia="OpenSymbol"/>
    </w:rPr>
  </w:style>
  <w:style w:type="character" w:customStyle="1" w:styleId="ListLabel386">
    <w:name w:val="ListLabel 386"/>
    <w:rsid w:val="00856B32"/>
    <w:rPr>
      <w:rFonts w:eastAsia="OpenSymbol"/>
    </w:rPr>
  </w:style>
  <w:style w:type="character" w:customStyle="1" w:styleId="ListLabel385">
    <w:name w:val="ListLabel 385"/>
    <w:rsid w:val="00856B32"/>
    <w:rPr>
      <w:rFonts w:eastAsia="OpenSymbol"/>
    </w:rPr>
  </w:style>
  <w:style w:type="character" w:customStyle="1" w:styleId="ListLabel384">
    <w:name w:val="ListLabel 384"/>
    <w:rsid w:val="00856B32"/>
    <w:rPr>
      <w:rFonts w:eastAsia="OpenSymbol"/>
    </w:rPr>
  </w:style>
  <w:style w:type="character" w:customStyle="1" w:styleId="ListLabel383">
    <w:name w:val="ListLabel 383"/>
    <w:rsid w:val="00856B32"/>
    <w:rPr>
      <w:rFonts w:eastAsia="OpenSymbol"/>
    </w:rPr>
  </w:style>
  <w:style w:type="character" w:customStyle="1" w:styleId="ListLabel382">
    <w:name w:val="ListLabel 382"/>
    <w:rsid w:val="00856B32"/>
    <w:rPr>
      <w:rFonts w:eastAsia="OpenSymbol"/>
    </w:rPr>
  </w:style>
  <w:style w:type="character" w:customStyle="1" w:styleId="ListLabel381">
    <w:name w:val="ListLabel 381"/>
    <w:rsid w:val="00856B32"/>
    <w:rPr>
      <w:rFonts w:eastAsia="OpenSymbol"/>
    </w:rPr>
  </w:style>
  <w:style w:type="character" w:customStyle="1" w:styleId="ListLabel380">
    <w:name w:val="ListLabel 380"/>
    <w:rsid w:val="00856B32"/>
    <w:rPr>
      <w:rFonts w:eastAsia="OpenSymbol"/>
    </w:rPr>
  </w:style>
  <w:style w:type="character" w:customStyle="1" w:styleId="ListLabel379">
    <w:name w:val="ListLabel 379"/>
    <w:rsid w:val="00856B32"/>
    <w:rPr>
      <w:rFonts w:eastAsia="OpenSymbol"/>
    </w:rPr>
  </w:style>
  <w:style w:type="character" w:customStyle="1" w:styleId="ListLabel378">
    <w:name w:val="ListLabel 378"/>
    <w:rsid w:val="00856B32"/>
    <w:rPr>
      <w:rFonts w:eastAsia="OpenSymbol"/>
    </w:rPr>
  </w:style>
  <w:style w:type="character" w:customStyle="1" w:styleId="ListLabel377">
    <w:name w:val="ListLabel 377"/>
    <w:rsid w:val="00856B32"/>
    <w:rPr>
      <w:rFonts w:eastAsia="OpenSymbol"/>
    </w:rPr>
  </w:style>
  <w:style w:type="character" w:customStyle="1" w:styleId="ListLabel376">
    <w:name w:val="ListLabel 376"/>
    <w:rsid w:val="00856B32"/>
    <w:rPr>
      <w:rFonts w:eastAsia="OpenSymbol"/>
    </w:rPr>
  </w:style>
  <w:style w:type="character" w:customStyle="1" w:styleId="ListLabel375">
    <w:name w:val="ListLabel 375"/>
    <w:rsid w:val="00856B32"/>
    <w:rPr>
      <w:rFonts w:eastAsia="OpenSymbol"/>
    </w:rPr>
  </w:style>
  <w:style w:type="character" w:customStyle="1" w:styleId="ListLabel374">
    <w:name w:val="ListLabel 374"/>
    <w:rsid w:val="00856B32"/>
    <w:rPr>
      <w:rFonts w:eastAsia="OpenSymbol"/>
      <w:sz w:val="24"/>
    </w:rPr>
  </w:style>
  <w:style w:type="character" w:customStyle="1" w:styleId="ListLabel373">
    <w:name w:val="ListLabel 373"/>
    <w:rsid w:val="00856B32"/>
    <w:rPr>
      <w:rFonts w:eastAsia="OpenSymbol"/>
    </w:rPr>
  </w:style>
  <w:style w:type="character" w:customStyle="1" w:styleId="ListLabel372">
    <w:name w:val="ListLabel 372"/>
    <w:rsid w:val="00856B32"/>
    <w:rPr>
      <w:rFonts w:eastAsia="OpenSymbol"/>
    </w:rPr>
  </w:style>
  <w:style w:type="character" w:customStyle="1" w:styleId="ListLabel371">
    <w:name w:val="ListLabel 371"/>
    <w:rsid w:val="00856B32"/>
    <w:rPr>
      <w:rFonts w:eastAsia="OpenSymbol"/>
    </w:rPr>
  </w:style>
  <w:style w:type="character" w:customStyle="1" w:styleId="ListLabel370">
    <w:name w:val="ListLabel 370"/>
    <w:rsid w:val="00856B32"/>
    <w:rPr>
      <w:rFonts w:eastAsia="OpenSymbol"/>
    </w:rPr>
  </w:style>
  <w:style w:type="character" w:customStyle="1" w:styleId="ListLabel369">
    <w:name w:val="ListLabel 369"/>
    <w:rsid w:val="00856B32"/>
    <w:rPr>
      <w:rFonts w:eastAsia="OpenSymbol"/>
    </w:rPr>
  </w:style>
  <w:style w:type="character" w:customStyle="1" w:styleId="ListLabel368">
    <w:name w:val="ListLabel 368"/>
    <w:rsid w:val="00856B32"/>
    <w:rPr>
      <w:rFonts w:eastAsia="OpenSymbol"/>
    </w:rPr>
  </w:style>
  <w:style w:type="character" w:customStyle="1" w:styleId="ListLabel367">
    <w:name w:val="ListLabel 367"/>
    <w:rsid w:val="00856B32"/>
    <w:rPr>
      <w:rFonts w:eastAsia="OpenSymbol"/>
    </w:rPr>
  </w:style>
  <w:style w:type="character" w:customStyle="1" w:styleId="ListLabel366">
    <w:name w:val="ListLabel 366"/>
    <w:rsid w:val="00856B32"/>
    <w:rPr>
      <w:rFonts w:eastAsia="OpenSymbol"/>
    </w:rPr>
  </w:style>
  <w:style w:type="character" w:customStyle="1" w:styleId="ListLabel365">
    <w:name w:val="ListLabel 365"/>
    <w:rsid w:val="00856B32"/>
    <w:rPr>
      <w:rFonts w:eastAsia="OpenSymbol"/>
    </w:rPr>
  </w:style>
  <w:style w:type="character" w:customStyle="1" w:styleId="ListLabel364">
    <w:name w:val="ListLabel 364"/>
    <w:rsid w:val="00856B32"/>
    <w:rPr>
      <w:rFonts w:eastAsia="OpenSymbol"/>
    </w:rPr>
  </w:style>
  <w:style w:type="character" w:customStyle="1" w:styleId="ListLabel363">
    <w:name w:val="ListLabel 363"/>
    <w:rsid w:val="00856B32"/>
    <w:rPr>
      <w:rFonts w:eastAsia="OpenSymbol"/>
    </w:rPr>
  </w:style>
  <w:style w:type="character" w:customStyle="1" w:styleId="ListLabel362">
    <w:name w:val="ListLabel 362"/>
    <w:rsid w:val="00856B32"/>
    <w:rPr>
      <w:rFonts w:eastAsia="OpenSymbol"/>
    </w:rPr>
  </w:style>
  <w:style w:type="character" w:customStyle="1" w:styleId="ListLabel361">
    <w:name w:val="ListLabel 361"/>
    <w:rsid w:val="00856B32"/>
    <w:rPr>
      <w:rFonts w:eastAsia="OpenSymbol"/>
    </w:rPr>
  </w:style>
  <w:style w:type="character" w:customStyle="1" w:styleId="ListLabel360">
    <w:name w:val="ListLabel 360"/>
    <w:rsid w:val="00856B32"/>
    <w:rPr>
      <w:rFonts w:eastAsia="OpenSymbol"/>
    </w:rPr>
  </w:style>
  <w:style w:type="character" w:customStyle="1" w:styleId="ListLabel359">
    <w:name w:val="ListLabel 359"/>
    <w:rsid w:val="00856B32"/>
    <w:rPr>
      <w:rFonts w:eastAsia="OpenSymbol"/>
    </w:rPr>
  </w:style>
  <w:style w:type="character" w:customStyle="1" w:styleId="ListLabel358">
    <w:name w:val="ListLabel 358"/>
    <w:rsid w:val="00856B32"/>
    <w:rPr>
      <w:rFonts w:eastAsia="OpenSymbol"/>
    </w:rPr>
  </w:style>
  <w:style w:type="character" w:customStyle="1" w:styleId="ListLabel357">
    <w:name w:val="ListLabel 357"/>
    <w:rsid w:val="00856B32"/>
    <w:rPr>
      <w:rFonts w:eastAsia="OpenSymbol"/>
    </w:rPr>
  </w:style>
  <w:style w:type="character" w:customStyle="1" w:styleId="ListLabel356">
    <w:name w:val="ListLabel 356"/>
    <w:rsid w:val="00856B32"/>
    <w:rPr>
      <w:rFonts w:eastAsia="OpenSymbol"/>
      <w:sz w:val="22"/>
    </w:rPr>
  </w:style>
  <w:style w:type="character" w:customStyle="1" w:styleId="ListLabel355">
    <w:name w:val="ListLabel 355"/>
    <w:rsid w:val="00856B32"/>
    <w:rPr>
      <w:rFonts w:ascii="Arial" w:eastAsia="Arial" w:hAnsi="Arial" w:cs="Arial"/>
      <w:b w:val="0"/>
      <w:sz w:val="16"/>
    </w:rPr>
  </w:style>
  <w:style w:type="character" w:customStyle="1" w:styleId="ListLabel354">
    <w:name w:val="ListLabel 354"/>
    <w:rsid w:val="00856B32"/>
    <w:rPr>
      <w:rFonts w:eastAsia="OpenSymbol"/>
    </w:rPr>
  </w:style>
  <w:style w:type="character" w:customStyle="1" w:styleId="ListLabel353">
    <w:name w:val="ListLabel 353"/>
    <w:rsid w:val="00856B32"/>
    <w:rPr>
      <w:rFonts w:eastAsia="OpenSymbol"/>
    </w:rPr>
  </w:style>
  <w:style w:type="character" w:customStyle="1" w:styleId="ListLabel352">
    <w:name w:val="ListLabel 352"/>
    <w:rsid w:val="00856B32"/>
    <w:rPr>
      <w:rFonts w:eastAsia="OpenSymbol"/>
    </w:rPr>
  </w:style>
  <w:style w:type="character" w:customStyle="1" w:styleId="ListLabel351">
    <w:name w:val="ListLabel 351"/>
    <w:rsid w:val="00856B32"/>
    <w:rPr>
      <w:rFonts w:eastAsia="OpenSymbol"/>
    </w:rPr>
  </w:style>
  <w:style w:type="character" w:customStyle="1" w:styleId="ListLabel350">
    <w:name w:val="ListLabel 350"/>
    <w:rsid w:val="00856B32"/>
    <w:rPr>
      <w:rFonts w:eastAsia="OpenSymbol"/>
    </w:rPr>
  </w:style>
  <w:style w:type="character" w:customStyle="1" w:styleId="ListLabel349">
    <w:name w:val="ListLabel 349"/>
    <w:rsid w:val="00856B32"/>
    <w:rPr>
      <w:rFonts w:eastAsia="OpenSymbol"/>
    </w:rPr>
  </w:style>
  <w:style w:type="character" w:customStyle="1" w:styleId="ListLabel348">
    <w:name w:val="ListLabel 348"/>
    <w:rsid w:val="00856B32"/>
    <w:rPr>
      <w:rFonts w:eastAsia="OpenSymbol"/>
    </w:rPr>
  </w:style>
  <w:style w:type="character" w:customStyle="1" w:styleId="ListLabel347">
    <w:name w:val="ListLabel 347"/>
    <w:rsid w:val="00856B32"/>
    <w:rPr>
      <w:rFonts w:eastAsia="OpenSymbol"/>
    </w:rPr>
  </w:style>
  <w:style w:type="character" w:customStyle="1" w:styleId="ListLabel346">
    <w:name w:val="ListLabel 346"/>
    <w:rsid w:val="00856B32"/>
    <w:rPr>
      <w:rFonts w:eastAsia="OpenSymbol"/>
    </w:rPr>
  </w:style>
  <w:style w:type="character" w:customStyle="1" w:styleId="ListLabel345">
    <w:name w:val="ListLabel 345"/>
    <w:rsid w:val="00856B32"/>
    <w:rPr>
      <w:rFonts w:eastAsia="OpenSymbol"/>
    </w:rPr>
  </w:style>
  <w:style w:type="character" w:customStyle="1" w:styleId="ListLabel344">
    <w:name w:val="ListLabel 344"/>
    <w:rsid w:val="00856B32"/>
    <w:rPr>
      <w:rFonts w:eastAsia="OpenSymbol"/>
    </w:rPr>
  </w:style>
  <w:style w:type="character" w:customStyle="1" w:styleId="ListLabel343">
    <w:name w:val="ListLabel 343"/>
    <w:rsid w:val="00856B32"/>
    <w:rPr>
      <w:rFonts w:eastAsia="OpenSymbol"/>
    </w:rPr>
  </w:style>
  <w:style w:type="character" w:customStyle="1" w:styleId="ListLabel342">
    <w:name w:val="ListLabel 342"/>
    <w:rsid w:val="00856B32"/>
    <w:rPr>
      <w:rFonts w:eastAsia="OpenSymbol"/>
    </w:rPr>
  </w:style>
  <w:style w:type="character" w:customStyle="1" w:styleId="ListLabel341">
    <w:name w:val="ListLabel 341"/>
    <w:rsid w:val="00856B32"/>
    <w:rPr>
      <w:rFonts w:eastAsia="OpenSymbol"/>
    </w:rPr>
  </w:style>
  <w:style w:type="character" w:customStyle="1" w:styleId="ListLabel340">
    <w:name w:val="ListLabel 340"/>
    <w:rsid w:val="00856B32"/>
    <w:rPr>
      <w:rFonts w:eastAsia="OpenSymbol"/>
    </w:rPr>
  </w:style>
  <w:style w:type="character" w:customStyle="1" w:styleId="ListLabel339">
    <w:name w:val="ListLabel 339"/>
    <w:rsid w:val="00856B32"/>
    <w:rPr>
      <w:rFonts w:eastAsia="OpenSymbol"/>
    </w:rPr>
  </w:style>
  <w:style w:type="character" w:customStyle="1" w:styleId="ListLabel338">
    <w:name w:val="ListLabel 338"/>
    <w:rsid w:val="00856B32"/>
    <w:rPr>
      <w:rFonts w:eastAsia="OpenSymbol"/>
    </w:rPr>
  </w:style>
  <w:style w:type="character" w:customStyle="1" w:styleId="ListLabel337">
    <w:name w:val="ListLabel 337"/>
    <w:rsid w:val="00856B32"/>
    <w:rPr>
      <w:rFonts w:eastAsia="OpenSymbol"/>
    </w:rPr>
  </w:style>
  <w:style w:type="character" w:customStyle="1" w:styleId="ListLabel336">
    <w:name w:val="ListLabel 336"/>
    <w:rsid w:val="00856B32"/>
    <w:rPr>
      <w:rFonts w:eastAsia="OpenSymbol"/>
    </w:rPr>
  </w:style>
  <w:style w:type="character" w:customStyle="1" w:styleId="ListLabel335">
    <w:name w:val="ListLabel 335"/>
    <w:rsid w:val="00856B32"/>
    <w:rPr>
      <w:rFonts w:eastAsia="OpenSymbol"/>
    </w:rPr>
  </w:style>
  <w:style w:type="character" w:customStyle="1" w:styleId="ListLabel334">
    <w:name w:val="ListLabel 334"/>
    <w:rsid w:val="00856B32"/>
    <w:rPr>
      <w:rFonts w:eastAsia="OpenSymbol"/>
    </w:rPr>
  </w:style>
  <w:style w:type="character" w:customStyle="1" w:styleId="ListLabel333">
    <w:name w:val="ListLabel 333"/>
    <w:rsid w:val="00856B32"/>
    <w:rPr>
      <w:rFonts w:eastAsia="OpenSymbol"/>
    </w:rPr>
  </w:style>
  <w:style w:type="character" w:customStyle="1" w:styleId="ListLabel332">
    <w:name w:val="ListLabel 332"/>
    <w:rsid w:val="00856B32"/>
    <w:rPr>
      <w:rFonts w:eastAsia="OpenSymbol"/>
    </w:rPr>
  </w:style>
  <w:style w:type="character" w:customStyle="1" w:styleId="ListLabel331">
    <w:name w:val="ListLabel 331"/>
    <w:rsid w:val="00856B32"/>
    <w:rPr>
      <w:rFonts w:eastAsia="OpenSymbol"/>
    </w:rPr>
  </w:style>
  <w:style w:type="character" w:customStyle="1" w:styleId="ListLabel330">
    <w:name w:val="ListLabel 330"/>
    <w:rsid w:val="00856B32"/>
    <w:rPr>
      <w:rFonts w:eastAsia="OpenSymbol"/>
    </w:rPr>
  </w:style>
  <w:style w:type="character" w:customStyle="1" w:styleId="ListLabel329">
    <w:name w:val="ListLabel 329"/>
    <w:rsid w:val="00856B32"/>
    <w:rPr>
      <w:rFonts w:eastAsia="OpenSymbol"/>
    </w:rPr>
  </w:style>
  <w:style w:type="character" w:customStyle="1" w:styleId="ListLabel328">
    <w:name w:val="ListLabel 328"/>
    <w:rsid w:val="00856B32"/>
    <w:rPr>
      <w:rFonts w:eastAsia="OpenSymbol"/>
      <w:sz w:val="24"/>
    </w:rPr>
  </w:style>
  <w:style w:type="character" w:customStyle="1" w:styleId="ListLabel327">
    <w:name w:val="ListLabel 327"/>
    <w:rsid w:val="00856B32"/>
    <w:rPr>
      <w:rFonts w:eastAsia="OpenSymbol"/>
    </w:rPr>
  </w:style>
  <w:style w:type="character" w:customStyle="1" w:styleId="ListLabel326">
    <w:name w:val="ListLabel 326"/>
    <w:rsid w:val="00856B32"/>
    <w:rPr>
      <w:rFonts w:eastAsia="OpenSymbol"/>
    </w:rPr>
  </w:style>
  <w:style w:type="character" w:customStyle="1" w:styleId="ListLabel325">
    <w:name w:val="ListLabel 325"/>
    <w:rsid w:val="00856B32"/>
    <w:rPr>
      <w:rFonts w:eastAsia="OpenSymbol"/>
    </w:rPr>
  </w:style>
  <w:style w:type="character" w:customStyle="1" w:styleId="ListLabel324">
    <w:name w:val="ListLabel 324"/>
    <w:rsid w:val="00856B32"/>
    <w:rPr>
      <w:rFonts w:eastAsia="OpenSymbol"/>
    </w:rPr>
  </w:style>
  <w:style w:type="character" w:customStyle="1" w:styleId="ListLabel323">
    <w:name w:val="ListLabel 323"/>
    <w:rsid w:val="00856B32"/>
    <w:rPr>
      <w:rFonts w:eastAsia="OpenSymbol"/>
    </w:rPr>
  </w:style>
  <w:style w:type="character" w:customStyle="1" w:styleId="ListLabel322">
    <w:name w:val="ListLabel 322"/>
    <w:rsid w:val="00856B32"/>
    <w:rPr>
      <w:rFonts w:eastAsia="OpenSymbol"/>
    </w:rPr>
  </w:style>
  <w:style w:type="character" w:customStyle="1" w:styleId="ListLabel321">
    <w:name w:val="ListLabel 321"/>
    <w:rsid w:val="00856B32"/>
    <w:rPr>
      <w:rFonts w:eastAsia="OpenSymbol"/>
    </w:rPr>
  </w:style>
  <w:style w:type="character" w:customStyle="1" w:styleId="ListLabel320">
    <w:name w:val="ListLabel 320"/>
    <w:rsid w:val="00856B32"/>
    <w:rPr>
      <w:rFonts w:eastAsia="OpenSymbol"/>
    </w:rPr>
  </w:style>
  <w:style w:type="character" w:customStyle="1" w:styleId="ListLabel319">
    <w:name w:val="ListLabel 319"/>
    <w:rsid w:val="00856B32"/>
    <w:rPr>
      <w:rFonts w:eastAsia="OpenSymbol"/>
    </w:rPr>
  </w:style>
  <w:style w:type="character" w:customStyle="1" w:styleId="ListLabel318">
    <w:name w:val="ListLabel 318"/>
    <w:rsid w:val="00856B32"/>
    <w:rPr>
      <w:rFonts w:eastAsia="OpenSymbol"/>
    </w:rPr>
  </w:style>
  <w:style w:type="character" w:customStyle="1" w:styleId="ListLabel317">
    <w:name w:val="ListLabel 317"/>
    <w:rsid w:val="00856B32"/>
    <w:rPr>
      <w:rFonts w:eastAsia="OpenSymbol"/>
    </w:rPr>
  </w:style>
  <w:style w:type="character" w:customStyle="1" w:styleId="ListLabel316">
    <w:name w:val="ListLabel 316"/>
    <w:rsid w:val="00856B32"/>
    <w:rPr>
      <w:rFonts w:eastAsia="OpenSymbol"/>
    </w:rPr>
  </w:style>
  <w:style w:type="character" w:customStyle="1" w:styleId="ListLabel315">
    <w:name w:val="ListLabel 315"/>
    <w:rsid w:val="00856B32"/>
    <w:rPr>
      <w:rFonts w:eastAsia="OpenSymbol"/>
    </w:rPr>
  </w:style>
  <w:style w:type="character" w:customStyle="1" w:styleId="ListLabel314">
    <w:name w:val="ListLabel 314"/>
    <w:rsid w:val="00856B32"/>
    <w:rPr>
      <w:rFonts w:eastAsia="OpenSymbol"/>
    </w:rPr>
  </w:style>
  <w:style w:type="character" w:customStyle="1" w:styleId="ListLabel313">
    <w:name w:val="ListLabel 313"/>
    <w:rsid w:val="00856B32"/>
    <w:rPr>
      <w:rFonts w:eastAsia="OpenSymbol"/>
    </w:rPr>
  </w:style>
  <w:style w:type="character" w:customStyle="1" w:styleId="ListLabel312">
    <w:name w:val="ListLabel 312"/>
    <w:rsid w:val="00856B32"/>
    <w:rPr>
      <w:rFonts w:eastAsia="OpenSymbol"/>
    </w:rPr>
  </w:style>
  <w:style w:type="character" w:customStyle="1" w:styleId="ListLabel311">
    <w:name w:val="ListLabel 311"/>
    <w:rsid w:val="00856B32"/>
    <w:rPr>
      <w:rFonts w:eastAsia="OpenSymbol"/>
    </w:rPr>
  </w:style>
  <w:style w:type="character" w:customStyle="1" w:styleId="ListLabel310">
    <w:name w:val="ListLabel 310"/>
    <w:rsid w:val="00856B32"/>
    <w:rPr>
      <w:rFonts w:eastAsia="OpenSymbol"/>
      <w:sz w:val="22"/>
    </w:rPr>
  </w:style>
  <w:style w:type="character" w:customStyle="1" w:styleId="ListLabel309">
    <w:name w:val="ListLabel 309"/>
    <w:rsid w:val="00856B32"/>
    <w:rPr>
      <w:rFonts w:ascii="Arial" w:eastAsia="Arial" w:hAnsi="Arial" w:cs="Arial"/>
      <w:b w:val="0"/>
      <w:sz w:val="16"/>
    </w:rPr>
  </w:style>
  <w:style w:type="character" w:customStyle="1" w:styleId="ListLabel308">
    <w:name w:val="ListLabel 308"/>
    <w:rsid w:val="00856B32"/>
    <w:rPr>
      <w:rFonts w:eastAsia="OpenSymbol"/>
    </w:rPr>
  </w:style>
  <w:style w:type="character" w:customStyle="1" w:styleId="ListLabel307">
    <w:name w:val="ListLabel 307"/>
    <w:rsid w:val="00856B32"/>
    <w:rPr>
      <w:rFonts w:eastAsia="OpenSymbol"/>
    </w:rPr>
  </w:style>
  <w:style w:type="character" w:customStyle="1" w:styleId="ListLabel306">
    <w:name w:val="ListLabel 306"/>
    <w:rsid w:val="00856B32"/>
    <w:rPr>
      <w:rFonts w:eastAsia="OpenSymbol"/>
    </w:rPr>
  </w:style>
  <w:style w:type="character" w:customStyle="1" w:styleId="ListLabel305">
    <w:name w:val="ListLabel 305"/>
    <w:rsid w:val="00856B32"/>
    <w:rPr>
      <w:rFonts w:eastAsia="OpenSymbol"/>
    </w:rPr>
  </w:style>
  <w:style w:type="character" w:customStyle="1" w:styleId="ListLabel304">
    <w:name w:val="ListLabel 304"/>
    <w:rsid w:val="00856B32"/>
    <w:rPr>
      <w:rFonts w:eastAsia="OpenSymbol"/>
    </w:rPr>
  </w:style>
  <w:style w:type="character" w:customStyle="1" w:styleId="ListLabel303">
    <w:name w:val="ListLabel 303"/>
    <w:rsid w:val="00856B32"/>
    <w:rPr>
      <w:rFonts w:eastAsia="OpenSymbol"/>
    </w:rPr>
  </w:style>
  <w:style w:type="character" w:customStyle="1" w:styleId="ListLabel302">
    <w:name w:val="ListLabel 302"/>
    <w:rsid w:val="00856B32"/>
    <w:rPr>
      <w:rFonts w:eastAsia="OpenSymbol"/>
    </w:rPr>
  </w:style>
  <w:style w:type="character" w:customStyle="1" w:styleId="ListLabel301">
    <w:name w:val="ListLabel 301"/>
    <w:rsid w:val="00856B32"/>
    <w:rPr>
      <w:rFonts w:eastAsia="OpenSymbol"/>
    </w:rPr>
  </w:style>
  <w:style w:type="character" w:customStyle="1" w:styleId="ListLabel300">
    <w:name w:val="ListLabel 300"/>
    <w:rsid w:val="00856B32"/>
    <w:rPr>
      <w:rFonts w:eastAsia="OpenSymbol"/>
    </w:rPr>
  </w:style>
  <w:style w:type="character" w:customStyle="1" w:styleId="ListLabel299">
    <w:name w:val="ListLabel 299"/>
    <w:rsid w:val="00856B32"/>
    <w:rPr>
      <w:rFonts w:eastAsia="OpenSymbol"/>
    </w:rPr>
  </w:style>
  <w:style w:type="character" w:customStyle="1" w:styleId="ListLabel298">
    <w:name w:val="ListLabel 298"/>
    <w:rsid w:val="00856B32"/>
    <w:rPr>
      <w:rFonts w:eastAsia="OpenSymbol"/>
    </w:rPr>
  </w:style>
  <w:style w:type="character" w:customStyle="1" w:styleId="ListLabel297">
    <w:name w:val="ListLabel 297"/>
    <w:rsid w:val="00856B32"/>
    <w:rPr>
      <w:rFonts w:eastAsia="OpenSymbol"/>
    </w:rPr>
  </w:style>
  <w:style w:type="character" w:customStyle="1" w:styleId="ListLabel296">
    <w:name w:val="ListLabel 296"/>
    <w:rsid w:val="00856B32"/>
    <w:rPr>
      <w:rFonts w:eastAsia="OpenSymbol"/>
    </w:rPr>
  </w:style>
  <w:style w:type="character" w:customStyle="1" w:styleId="ListLabel295">
    <w:name w:val="ListLabel 295"/>
    <w:rsid w:val="00856B32"/>
    <w:rPr>
      <w:rFonts w:eastAsia="OpenSymbol"/>
    </w:rPr>
  </w:style>
  <w:style w:type="character" w:customStyle="1" w:styleId="ListLabel294">
    <w:name w:val="ListLabel 294"/>
    <w:rsid w:val="00856B32"/>
    <w:rPr>
      <w:rFonts w:eastAsia="OpenSymbol"/>
    </w:rPr>
  </w:style>
  <w:style w:type="character" w:customStyle="1" w:styleId="ListLabel293">
    <w:name w:val="ListLabel 293"/>
    <w:rsid w:val="00856B32"/>
    <w:rPr>
      <w:rFonts w:eastAsia="OpenSymbol"/>
    </w:rPr>
  </w:style>
  <w:style w:type="character" w:customStyle="1" w:styleId="ListLabel292">
    <w:name w:val="ListLabel 292"/>
    <w:rsid w:val="00856B32"/>
    <w:rPr>
      <w:rFonts w:eastAsia="OpenSymbol"/>
    </w:rPr>
  </w:style>
  <w:style w:type="character" w:customStyle="1" w:styleId="ListLabel291">
    <w:name w:val="ListLabel 291"/>
    <w:rsid w:val="00856B32"/>
    <w:rPr>
      <w:rFonts w:eastAsia="OpenSymbol"/>
    </w:rPr>
  </w:style>
  <w:style w:type="character" w:customStyle="1" w:styleId="ListLabel290">
    <w:name w:val="ListLabel 290"/>
    <w:rsid w:val="00856B32"/>
    <w:rPr>
      <w:rFonts w:eastAsia="OpenSymbol"/>
    </w:rPr>
  </w:style>
  <w:style w:type="character" w:customStyle="1" w:styleId="ListLabel289">
    <w:name w:val="ListLabel 289"/>
    <w:rsid w:val="00856B32"/>
    <w:rPr>
      <w:rFonts w:eastAsia="OpenSymbol"/>
    </w:rPr>
  </w:style>
  <w:style w:type="character" w:customStyle="1" w:styleId="ListLabel288">
    <w:name w:val="ListLabel 288"/>
    <w:rsid w:val="00856B32"/>
    <w:rPr>
      <w:rFonts w:eastAsia="OpenSymbol"/>
    </w:rPr>
  </w:style>
  <w:style w:type="character" w:customStyle="1" w:styleId="ListLabel287">
    <w:name w:val="ListLabel 287"/>
    <w:rsid w:val="00856B32"/>
    <w:rPr>
      <w:rFonts w:eastAsia="OpenSymbol"/>
    </w:rPr>
  </w:style>
  <w:style w:type="character" w:customStyle="1" w:styleId="ListLabel286">
    <w:name w:val="ListLabel 286"/>
    <w:rsid w:val="00856B32"/>
    <w:rPr>
      <w:rFonts w:eastAsia="OpenSymbol"/>
    </w:rPr>
  </w:style>
  <w:style w:type="character" w:customStyle="1" w:styleId="ListLabel285">
    <w:name w:val="ListLabel 285"/>
    <w:rsid w:val="00856B32"/>
    <w:rPr>
      <w:rFonts w:eastAsia="OpenSymbol"/>
    </w:rPr>
  </w:style>
  <w:style w:type="character" w:customStyle="1" w:styleId="ListLabel284">
    <w:name w:val="ListLabel 284"/>
    <w:rsid w:val="00856B32"/>
    <w:rPr>
      <w:rFonts w:eastAsia="OpenSymbol"/>
    </w:rPr>
  </w:style>
  <w:style w:type="character" w:customStyle="1" w:styleId="ListLabel283">
    <w:name w:val="ListLabel 283"/>
    <w:rsid w:val="00856B32"/>
    <w:rPr>
      <w:rFonts w:eastAsia="OpenSymbol"/>
    </w:rPr>
  </w:style>
  <w:style w:type="character" w:customStyle="1" w:styleId="ListLabel282">
    <w:name w:val="ListLabel 282"/>
    <w:rsid w:val="00856B32"/>
    <w:rPr>
      <w:rFonts w:eastAsia="OpenSymbol"/>
      <w:sz w:val="24"/>
    </w:rPr>
  </w:style>
  <w:style w:type="character" w:customStyle="1" w:styleId="ListLabel281">
    <w:name w:val="ListLabel 281"/>
    <w:rsid w:val="00856B32"/>
    <w:rPr>
      <w:rFonts w:eastAsia="OpenSymbol"/>
    </w:rPr>
  </w:style>
  <w:style w:type="character" w:customStyle="1" w:styleId="ListLabel280">
    <w:name w:val="ListLabel 280"/>
    <w:rsid w:val="00856B32"/>
    <w:rPr>
      <w:rFonts w:eastAsia="OpenSymbol"/>
    </w:rPr>
  </w:style>
  <w:style w:type="character" w:customStyle="1" w:styleId="ListLabel279">
    <w:name w:val="ListLabel 279"/>
    <w:rsid w:val="00856B32"/>
    <w:rPr>
      <w:rFonts w:eastAsia="OpenSymbol"/>
    </w:rPr>
  </w:style>
  <w:style w:type="character" w:customStyle="1" w:styleId="ListLabel278">
    <w:name w:val="ListLabel 278"/>
    <w:rsid w:val="00856B32"/>
    <w:rPr>
      <w:rFonts w:eastAsia="OpenSymbol"/>
    </w:rPr>
  </w:style>
  <w:style w:type="character" w:customStyle="1" w:styleId="ListLabel277">
    <w:name w:val="ListLabel 277"/>
    <w:rsid w:val="00856B32"/>
    <w:rPr>
      <w:rFonts w:eastAsia="OpenSymbol"/>
    </w:rPr>
  </w:style>
  <w:style w:type="character" w:customStyle="1" w:styleId="ListLabel276">
    <w:name w:val="ListLabel 276"/>
    <w:rsid w:val="00856B32"/>
    <w:rPr>
      <w:rFonts w:eastAsia="OpenSymbol"/>
    </w:rPr>
  </w:style>
  <w:style w:type="character" w:customStyle="1" w:styleId="ListLabel275">
    <w:name w:val="ListLabel 275"/>
    <w:rsid w:val="00856B32"/>
    <w:rPr>
      <w:rFonts w:eastAsia="OpenSymbol"/>
    </w:rPr>
  </w:style>
  <w:style w:type="character" w:customStyle="1" w:styleId="ListLabel274">
    <w:name w:val="ListLabel 274"/>
    <w:rsid w:val="00856B32"/>
    <w:rPr>
      <w:rFonts w:eastAsia="OpenSymbol"/>
    </w:rPr>
  </w:style>
  <w:style w:type="character" w:customStyle="1" w:styleId="ListLabel273">
    <w:name w:val="ListLabel 273"/>
    <w:rsid w:val="00856B32"/>
    <w:rPr>
      <w:rFonts w:eastAsia="OpenSymbol"/>
    </w:rPr>
  </w:style>
  <w:style w:type="character" w:customStyle="1" w:styleId="ListLabel272">
    <w:name w:val="ListLabel 272"/>
    <w:rsid w:val="00856B32"/>
    <w:rPr>
      <w:rFonts w:eastAsia="OpenSymbol"/>
    </w:rPr>
  </w:style>
  <w:style w:type="character" w:customStyle="1" w:styleId="ListLabel271">
    <w:name w:val="ListLabel 271"/>
    <w:rsid w:val="00856B32"/>
    <w:rPr>
      <w:rFonts w:eastAsia="OpenSymbol"/>
    </w:rPr>
  </w:style>
  <w:style w:type="character" w:customStyle="1" w:styleId="ListLabel270">
    <w:name w:val="ListLabel 270"/>
    <w:rsid w:val="00856B32"/>
    <w:rPr>
      <w:rFonts w:eastAsia="OpenSymbol"/>
    </w:rPr>
  </w:style>
  <w:style w:type="character" w:customStyle="1" w:styleId="ListLabel269">
    <w:name w:val="ListLabel 269"/>
    <w:rsid w:val="00856B32"/>
    <w:rPr>
      <w:rFonts w:eastAsia="OpenSymbol"/>
    </w:rPr>
  </w:style>
  <w:style w:type="character" w:customStyle="1" w:styleId="ListLabel268">
    <w:name w:val="ListLabel 268"/>
    <w:rsid w:val="00856B32"/>
    <w:rPr>
      <w:rFonts w:eastAsia="OpenSymbol"/>
    </w:rPr>
  </w:style>
  <w:style w:type="character" w:customStyle="1" w:styleId="ListLabel267">
    <w:name w:val="ListLabel 267"/>
    <w:rsid w:val="00856B32"/>
    <w:rPr>
      <w:rFonts w:eastAsia="OpenSymbol"/>
    </w:rPr>
  </w:style>
  <w:style w:type="character" w:customStyle="1" w:styleId="ListLabel266">
    <w:name w:val="ListLabel 266"/>
    <w:rsid w:val="00856B32"/>
    <w:rPr>
      <w:rFonts w:eastAsia="OpenSymbol"/>
    </w:rPr>
  </w:style>
  <w:style w:type="character" w:customStyle="1" w:styleId="ListLabel265">
    <w:name w:val="ListLabel 265"/>
    <w:rsid w:val="00856B32"/>
    <w:rPr>
      <w:rFonts w:eastAsia="OpenSymbol"/>
    </w:rPr>
  </w:style>
  <w:style w:type="character" w:customStyle="1" w:styleId="ListLabel264">
    <w:name w:val="ListLabel 264"/>
    <w:rsid w:val="00856B32"/>
    <w:rPr>
      <w:rFonts w:ascii="Times New Roman" w:eastAsia="OpenSymbol" w:hAnsi="Times New Roman" w:cs="Times New Roman"/>
      <w:b/>
      <w:sz w:val="22"/>
    </w:rPr>
  </w:style>
  <w:style w:type="character" w:customStyle="1" w:styleId="ListLabel263">
    <w:name w:val="ListLabel 263"/>
    <w:rsid w:val="00856B32"/>
    <w:rPr>
      <w:rFonts w:eastAsia="OpenSymbol"/>
    </w:rPr>
  </w:style>
  <w:style w:type="character" w:customStyle="1" w:styleId="ListLabel262">
    <w:name w:val="ListLabel 262"/>
    <w:rsid w:val="00856B32"/>
    <w:rPr>
      <w:rFonts w:eastAsia="OpenSymbol"/>
    </w:rPr>
  </w:style>
  <w:style w:type="character" w:customStyle="1" w:styleId="ListLabel261">
    <w:name w:val="ListLabel 261"/>
    <w:rsid w:val="00856B32"/>
    <w:rPr>
      <w:rFonts w:eastAsia="OpenSymbol"/>
    </w:rPr>
  </w:style>
  <w:style w:type="character" w:customStyle="1" w:styleId="ListLabel260">
    <w:name w:val="ListLabel 260"/>
    <w:rsid w:val="00856B32"/>
    <w:rPr>
      <w:rFonts w:eastAsia="OpenSymbol"/>
    </w:rPr>
  </w:style>
  <w:style w:type="character" w:customStyle="1" w:styleId="ListLabel259">
    <w:name w:val="ListLabel 259"/>
    <w:rsid w:val="00856B32"/>
    <w:rPr>
      <w:rFonts w:eastAsia="OpenSymbol"/>
    </w:rPr>
  </w:style>
  <w:style w:type="character" w:customStyle="1" w:styleId="ListLabel258">
    <w:name w:val="ListLabel 258"/>
    <w:rsid w:val="00856B32"/>
    <w:rPr>
      <w:rFonts w:eastAsia="OpenSymbol"/>
    </w:rPr>
  </w:style>
  <w:style w:type="character" w:customStyle="1" w:styleId="ListLabel257">
    <w:name w:val="ListLabel 257"/>
    <w:rsid w:val="00856B32"/>
    <w:rPr>
      <w:rFonts w:eastAsia="OpenSymbol"/>
    </w:rPr>
  </w:style>
  <w:style w:type="character" w:customStyle="1" w:styleId="ListLabel256">
    <w:name w:val="ListLabel 256"/>
    <w:rsid w:val="00856B32"/>
    <w:rPr>
      <w:rFonts w:eastAsia="OpenSymbol"/>
    </w:rPr>
  </w:style>
  <w:style w:type="character" w:customStyle="1" w:styleId="ListLabel255">
    <w:name w:val="ListLabel 255"/>
    <w:rsid w:val="00856B32"/>
    <w:rPr>
      <w:rFonts w:eastAsia="OpenSymbol"/>
      <w:sz w:val="22"/>
    </w:rPr>
  </w:style>
  <w:style w:type="character" w:customStyle="1" w:styleId="ListLabel254">
    <w:name w:val="ListLabel 254"/>
    <w:rsid w:val="00856B32"/>
    <w:rPr>
      <w:rFonts w:ascii="Arial" w:eastAsia="Arial" w:hAnsi="Arial" w:cs="Arial"/>
      <w:b w:val="0"/>
      <w:sz w:val="16"/>
    </w:rPr>
  </w:style>
  <w:style w:type="character" w:customStyle="1" w:styleId="ListLabel253">
    <w:name w:val="ListLabel 253"/>
    <w:rsid w:val="00856B32"/>
    <w:rPr>
      <w:rFonts w:eastAsia="OpenSymbol"/>
    </w:rPr>
  </w:style>
  <w:style w:type="character" w:customStyle="1" w:styleId="ListLabel252">
    <w:name w:val="ListLabel 252"/>
    <w:rsid w:val="00856B32"/>
    <w:rPr>
      <w:rFonts w:eastAsia="OpenSymbol"/>
    </w:rPr>
  </w:style>
  <w:style w:type="character" w:customStyle="1" w:styleId="ListLabel251">
    <w:name w:val="ListLabel 251"/>
    <w:rsid w:val="00856B32"/>
    <w:rPr>
      <w:rFonts w:eastAsia="OpenSymbol"/>
    </w:rPr>
  </w:style>
  <w:style w:type="character" w:customStyle="1" w:styleId="ListLabel250">
    <w:name w:val="ListLabel 250"/>
    <w:rsid w:val="00856B32"/>
    <w:rPr>
      <w:rFonts w:eastAsia="OpenSymbol"/>
    </w:rPr>
  </w:style>
  <w:style w:type="character" w:customStyle="1" w:styleId="ListLabel249">
    <w:name w:val="ListLabel 249"/>
    <w:rsid w:val="00856B32"/>
    <w:rPr>
      <w:rFonts w:eastAsia="OpenSymbol"/>
    </w:rPr>
  </w:style>
  <w:style w:type="character" w:customStyle="1" w:styleId="ListLabel248">
    <w:name w:val="ListLabel 248"/>
    <w:rsid w:val="00856B32"/>
    <w:rPr>
      <w:rFonts w:eastAsia="OpenSymbol"/>
    </w:rPr>
  </w:style>
  <w:style w:type="character" w:customStyle="1" w:styleId="ListLabel247">
    <w:name w:val="ListLabel 247"/>
    <w:rsid w:val="00856B32"/>
    <w:rPr>
      <w:rFonts w:eastAsia="OpenSymbol"/>
    </w:rPr>
  </w:style>
  <w:style w:type="character" w:customStyle="1" w:styleId="ListLabel246">
    <w:name w:val="ListLabel 246"/>
    <w:rsid w:val="00856B32"/>
    <w:rPr>
      <w:rFonts w:eastAsia="OpenSymbol"/>
    </w:rPr>
  </w:style>
  <w:style w:type="character" w:customStyle="1" w:styleId="ListLabel245">
    <w:name w:val="ListLabel 245"/>
    <w:rsid w:val="00856B32"/>
    <w:rPr>
      <w:rFonts w:eastAsia="OpenSymbol"/>
    </w:rPr>
  </w:style>
  <w:style w:type="character" w:customStyle="1" w:styleId="ListLabel244">
    <w:name w:val="ListLabel 244"/>
    <w:rsid w:val="00856B32"/>
    <w:rPr>
      <w:rFonts w:eastAsia="OpenSymbol"/>
    </w:rPr>
  </w:style>
  <w:style w:type="character" w:customStyle="1" w:styleId="ListLabel243">
    <w:name w:val="ListLabel 243"/>
    <w:rsid w:val="00856B32"/>
    <w:rPr>
      <w:rFonts w:eastAsia="OpenSymbol"/>
    </w:rPr>
  </w:style>
  <w:style w:type="character" w:customStyle="1" w:styleId="ListLabel242">
    <w:name w:val="ListLabel 242"/>
    <w:rsid w:val="00856B32"/>
    <w:rPr>
      <w:rFonts w:eastAsia="OpenSymbol"/>
    </w:rPr>
  </w:style>
  <w:style w:type="character" w:customStyle="1" w:styleId="ListLabel241">
    <w:name w:val="ListLabel 241"/>
    <w:rsid w:val="00856B32"/>
    <w:rPr>
      <w:rFonts w:eastAsia="OpenSymbol"/>
    </w:rPr>
  </w:style>
  <w:style w:type="character" w:customStyle="1" w:styleId="ListLabel240">
    <w:name w:val="ListLabel 240"/>
    <w:rsid w:val="00856B32"/>
    <w:rPr>
      <w:rFonts w:eastAsia="OpenSymbol"/>
    </w:rPr>
  </w:style>
  <w:style w:type="character" w:customStyle="1" w:styleId="ListLabel239">
    <w:name w:val="ListLabel 239"/>
    <w:rsid w:val="00856B32"/>
    <w:rPr>
      <w:rFonts w:eastAsia="OpenSymbol"/>
    </w:rPr>
  </w:style>
  <w:style w:type="character" w:customStyle="1" w:styleId="ListLabel238">
    <w:name w:val="ListLabel 238"/>
    <w:rsid w:val="00856B32"/>
    <w:rPr>
      <w:rFonts w:eastAsia="OpenSymbol"/>
    </w:rPr>
  </w:style>
  <w:style w:type="character" w:customStyle="1" w:styleId="ListLabel237">
    <w:name w:val="ListLabel 237"/>
    <w:rsid w:val="00856B32"/>
    <w:rPr>
      <w:rFonts w:eastAsia="OpenSymbol"/>
    </w:rPr>
  </w:style>
  <w:style w:type="character" w:customStyle="1" w:styleId="ListLabel236">
    <w:name w:val="ListLabel 236"/>
    <w:rsid w:val="00856B32"/>
    <w:rPr>
      <w:rFonts w:eastAsia="OpenSymbol"/>
    </w:rPr>
  </w:style>
  <w:style w:type="character" w:customStyle="1" w:styleId="ListLabel235">
    <w:name w:val="ListLabel 235"/>
    <w:rsid w:val="00856B32"/>
    <w:rPr>
      <w:rFonts w:eastAsia="OpenSymbol"/>
    </w:rPr>
  </w:style>
  <w:style w:type="character" w:customStyle="1" w:styleId="ListLabel234">
    <w:name w:val="ListLabel 234"/>
    <w:rsid w:val="00856B32"/>
    <w:rPr>
      <w:rFonts w:eastAsia="OpenSymbol"/>
    </w:rPr>
  </w:style>
  <w:style w:type="character" w:customStyle="1" w:styleId="ListLabel233">
    <w:name w:val="ListLabel 233"/>
    <w:rsid w:val="00856B32"/>
    <w:rPr>
      <w:rFonts w:eastAsia="OpenSymbol"/>
    </w:rPr>
  </w:style>
  <w:style w:type="character" w:customStyle="1" w:styleId="ListLabel232">
    <w:name w:val="ListLabel 232"/>
    <w:rsid w:val="00856B32"/>
    <w:rPr>
      <w:rFonts w:eastAsia="OpenSymbol"/>
    </w:rPr>
  </w:style>
  <w:style w:type="character" w:customStyle="1" w:styleId="ListLabel231">
    <w:name w:val="ListLabel 231"/>
    <w:rsid w:val="00856B32"/>
    <w:rPr>
      <w:rFonts w:eastAsia="OpenSymbol"/>
    </w:rPr>
  </w:style>
  <w:style w:type="character" w:customStyle="1" w:styleId="ListLabel230">
    <w:name w:val="ListLabel 230"/>
    <w:rsid w:val="00856B32"/>
    <w:rPr>
      <w:rFonts w:eastAsia="OpenSymbol"/>
    </w:rPr>
  </w:style>
  <w:style w:type="character" w:customStyle="1" w:styleId="ListLabel229">
    <w:name w:val="ListLabel 229"/>
    <w:rsid w:val="00856B32"/>
    <w:rPr>
      <w:rFonts w:eastAsia="OpenSymbol"/>
    </w:rPr>
  </w:style>
  <w:style w:type="character" w:customStyle="1" w:styleId="ListLabel228">
    <w:name w:val="ListLabel 228"/>
    <w:rsid w:val="00856B32"/>
    <w:rPr>
      <w:rFonts w:eastAsia="OpenSymbol"/>
    </w:rPr>
  </w:style>
  <w:style w:type="character" w:customStyle="1" w:styleId="ListLabel227">
    <w:name w:val="ListLabel 227"/>
    <w:rsid w:val="00856B32"/>
    <w:rPr>
      <w:rFonts w:eastAsia="OpenSymbol"/>
      <w:sz w:val="24"/>
    </w:rPr>
  </w:style>
  <w:style w:type="character" w:customStyle="1" w:styleId="ListLabel226">
    <w:name w:val="ListLabel 226"/>
    <w:rsid w:val="00856B32"/>
    <w:rPr>
      <w:rFonts w:eastAsia="OpenSymbol"/>
    </w:rPr>
  </w:style>
  <w:style w:type="character" w:customStyle="1" w:styleId="ListLabel225">
    <w:name w:val="ListLabel 225"/>
    <w:rsid w:val="00856B32"/>
    <w:rPr>
      <w:rFonts w:eastAsia="OpenSymbol"/>
    </w:rPr>
  </w:style>
  <w:style w:type="character" w:customStyle="1" w:styleId="ListLabel224">
    <w:name w:val="ListLabel 224"/>
    <w:rsid w:val="00856B32"/>
    <w:rPr>
      <w:rFonts w:eastAsia="OpenSymbol"/>
    </w:rPr>
  </w:style>
  <w:style w:type="character" w:customStyle="1" w:styleId="ListLabel223">
    <w:name w:val="ListLabel 223"/>
    <w:rsid w:val="00856B32"/>
    <w:rPr>
      <w:rFonts w:eastAsia="OpenSymbol"/>
    </w:rPr>
  </w:style>
  <w:style w:type="character" w:customStyle="1" w:styleId="ListLabel222">
    <w:name w:val="ListLabel 222"/>
    <w:rsid w:val="00856B32"/>
    <w:rPr>
      <w:rFonts w:eastAsia="OpenSymbol"/>
    </w:rPr>
  </w:style>
  <w:style w:type="character" w:customStyle="1" w:styleId="ListLabel221">
    <w:name w:val="ListLabel 221"/>
    <w:rsid w:val="00856B32"/>
    <w:rPr>
      <w:rFonts w:eastAsia="OpenSymbol"/>
    </w:rPr>
  </w:style>
  <w:style w:type="character" w:customStyle="1" w:styleId="ListLabel220">
    <w:name w:val="ListLabel 220"/>
    <w:rsid w:val="00856B32"/>
    <w:rPr>
      <w:rFonts w:eastAsia="OpenSymbol"/>
    </w:rPr>
  </w:style>
  <w:style w:type="character" w:customStyle="1" w:styleId="ListLabel219">
    <w:name w:val="ListLabel 219"/>
    <w:rsid w:val="00856B32"/>
    <w:rPr>
      <w:rFonts w:eastAsia="OpenSymbol"/>
    </w:rPr>
  </w:style>
  <w:style w:type="character" w:customStyle="1" w:styleId="ListLabel218">
    <w:name w:val="ListLabel 218"/>
    <w:rsid w:val="00856B32"/>
    <w:rPr>
      <w:rFonts w:eastAsia="OpenSymbol"/>
    </w:rPr>
  </w:style>
  <w:style w:type="character" w:customStyle="1" w:styleId="ListLabel217">
    <w:name w:val="ListLabel 217"/>
    <w:rsid w:val="00856B32"/>
    <w:rPr>
      <w:rFonts w:eastAsia="OpenSymbol"/>
    </w:rPr>
  </w:style>
  <w:style w:type="character" w:customStyle="1" w:styleId="ListLabel216">
    <w:name w:val="ListLabel 216"/>
    <w:rsid w:val="00856B32"/>
    <w:rPr>
      <w:rFonts w:eastAsia="OpenSymbol"/>
    </w:rPr>
  </w:style>
  <w:style w:type="character" w:customStyle="1" w:styleId="ListLabel215">
    <w:name w:val="ListLabel 215"/>
    <w:rsid w:val="00856B32"/>
    <w:rPr>
      <w:rFonts w:eastAsia="OpenSymbol"/>
    </w:rPr>
  </w:style>
  <w:style w:type="character" w:customStyle="1" w:styleId="ListLabel214">
    <w:name w:val="ListLabel 214"/>
    <w:rsid w:val="00856B32"/>
    <w:rPr>
      <w:rFonts w:eastAsia="OpenSymbol"/>
    </w:rPr>
  </w:style>
  <w:style w:type="character" w:customStyle="1" w:styleId="ListLabel213">
    <w:name w:val="ListLabel 213"/>
    <w:rsid w:val="00856B32"/>
    <w:rPr>
      <w:rFonts w:eastAsia="OpenSymbol"/>
    </w:rPr>
  </w:style>
  <w:style w:type="character" w:customStyle="1" w:styleId="ListLabel211">
    <w:name w:val="ListLabel 211"/>
    <w:rsid w:val="00856B32"/>
    <w:rPr>
      <w:rFonts w:eastAsia="OpenSymbol"/>
    </w:rPr>
  </w:style>
  <w:style w:type="character" w:customStyle="1" w:styleId="ListLabel210">
    <w:name w:val="ListLabel 210"/>
    <w:rsid w:val="00856B32"/>
    <w:rPr>
      <w:rFonts w:eastAsia="OpenSymbol"/>
    </w:rPr>
  </w:style>
  <w:style w:type="character" w:customStyle="1" w:styleId="ListLabel209">
    <w:name w:val="ListLabel 209"/>
    <w:rsid w:val="00856B32"/>
    <w:rPr>
      <w:rFonts w:ascii="Times New Roman" w:eastAsia="OpenSymbol" w:hAnsi="Times New Roman" w:cs="Times New Roman"/>
      <w:b/>
      <w:sz w:val="22"/>
    </w:rPr>
  </w:style>
  <w:style w:type="character" w:customStyle="1" w:styleId="ListLabel208">
    <w:name w:val="ListLabel 208"/>
    <w:rsid w:val="00856B32"/>
    <w:rPr>
      <w:rFonts w:eastAsia="OpenSymbol"/>
    </w:rPr>
  </w:style>
  <w:style w:type="character" w:customStyle="1" w:styleId="ListLabel207">
    <w:name w:val="ListLabel 207"/>
    <w:rsid w:val="00856B32"/>
    <w:rPr>
      <w:rFonts w:eastAsia="OpenSymbol"/>
    </w:rPr>
  </w:style>
  <w:style w:type="character" w:customStyle="1" w:styleId="ListLabel206">
    <w:name w:val="ListLabel 206"/>
    <w:rsid w:val="00856B32"/>
    <w:rPr>
      <w:rFonts w:eastAsia="OpenSymbol"/>
    </w:rPr>
  </w:style>
  <w:style w:type="character" w:customStyle="1" w:styleId="ListLabel205">
    <w:name w:val="ListLabel 205"/>
    <w:rsid w:val="00856B32"/>
    <w:rPr>
      <w:rFonts w:eastAsia="OpenSymbol"/>
    </w:rPr>
  </w:style>
  <w:style w:type="character" w:customStyle="1" w:styleId="ListLabel204">
    <w:name w:val="ListLabel 204"/>
    <w:rsid w:val="00856B32"/>
    <w:rPr>
      <w:rFonts w:eastAsia="OpenSymbol"/>
    </w:rPr>
  </w:style>
  <w:style w:type="character" w:customStyle="1" w:styleId="ListLabel203">
    <w:name w:val="ListLabel 203"/>
    <w:rsid w:val="00856B32"/>
    <w:rPr>
      <w:rFonts w:eastAsia="OpenSymbol"/>
    </w:rPr>
  </w:style>
  <w:style w:type="character" w:customStyle="1" w:styleId="ListLabel202">
    <w:name w:val="ListLabel 202"/>
    <w:rsid w:val="00856B32"/>
    <w:rPr>
      <w:rFonts w:eastAsia="OpenSymbol"/>
    </w:rPr>
  </w:style>
  <w:style w:type="character" w:customStyle="1" w:styleId="ListLabel201">
    <w:name w:val="ListLabel 201"/>
    <w:rsid w:val="00856B32"/>
    <w:rPr>
      <w:rFonts w:eastAsia="OpenSymbol"/>
    </w:rPr>
  </w:style>
  <w:style w:type="character" w:customStyle="1" w:styleId="ListLabel200">
    <w:name w:val="ListLabel 200"/>
    <w:rsid w:val="00856B32"/>
    <w:rPr>
      <w:rFonts w:eastAsia="OpenSymbol"/>
      <w:sz w:val="22"/>
    </w:rPr>
  </w:style>
  <w:style w:type="character" w:customStyle="1" w:styleId="ListLabel199">
    <w:name w:val="ListLabel 199"/>
    <w:rsid w:val="00856B32"/>
    <w:rPr>
      <w:rFonts w:eastAsia="OpenSymbol"/>
    </w:rPr>
  </w:style>
  <w:style w:type="character" w:customStyle="1" w:styleId="ListLabel198">
    <w:name w:val="ListLabel 198"/>
    <w:rsid w:val="00856B32"/>
    <w:rPr>
      <w:rFonts w:eastAsia="OpenSymbol"/>
    </w:rPr>
  </w:style>
  <w:style w:type="character" w:customStyle="1" w:styleId="ListLabel197">
    <w:name w:val="ListLabel 197"/>
    <w:rsid w:val="00856B32"/>
    <w:rPr>
      <w:rFonts w:eastAsia="OpenSymbol"/>
    </w:rPr>
  </w:style>
  <w:style w:type="character" w:customStyle="1" w:styleId="ListLabel196">
    <w:name w:val="ListLabel 196"/>
    <w:rsid w:val="00856B32"/>
    <w:rPr>
      <w:rFonts w:eastAsia="OpenSymbol"/>
    </w:rPr>
  </w:style>
  <w:style w:type="character" w:customStyle="1" w:styleId="ListLabel195">
    <w:name w:val="ListLabel 195"/>
    <w:rsid w:val="00856B32"/>
    <w:rPr>
      <w:rFonts w:eastAsia="OpenSymbol"/>
    </w:rPr>
  </w:style>
  <w:style w:type="character" w:customStyle="1" w:styleId="ListLabel194">
    <w:name w:val="ListLabel 194"/>
    <w:rsid w:val="00856B32"/>
    <w:rPr>
      <w:rFonts w:eastAsia="OpenSymbol"/>
    </w:rPr>
  </w:style>
  <w:style w:type="character" w:customStyle="1" w:styleId="ListLabel193">
    <w:name w:val="ListLabel 193"/>
    <w:rsid w:val="00856B32"/>
    <w:rPr>
      <w:rFonts w:eastAsia="OpenSymbol"/>
    </w:rPr>
  </w:style>
  <w:style w:type="character" w:customStyle="1" w:styleId="ListLabel192">
    <w:name w:val="ListLabel 192"/>
    <w:rsid w:val="00856B32"/>
    <w:rPr>
      <w:rFonts w:eastAsia="OpenSymbol"/>
    </w:rPr>
  </w:style>
  <w:style w:type="character" w:customStyle="1" w:styleId="ListLabel191">
    <w:name w:val="ListLabel 191"/>
    <w:rsid w:val="00856B32"/>
    <w:rPr>
      <w:rFonts w:eastAsia="OpenSymbol"/>
    </w:rPr>
  </w:style>
  <w:style w:type="character" w:customStyle="1" w:styleId="ListLabel190">
    <w:name w:val="ListLabel 190"/>
    <w:rsid w:val="00856B32"/>
    <w:rPr>
      <w:rFonts w:eastAsia="OpenSymbol"/>
    </w:rPr>
  </w:style>
  <w:style w:type="character" w:customStyle="1" w:styleId="ListLabel189">
    <w:name w:val="ListLabel 189"/>
    <w:rsid w:val="00856B32"/>
    <w:rPr>
      <w:rFonts w:eastAsia="OpenSymbol"/>
    </w:rPr>
  </w:style>
  <w:style w:type="character" w:customStyle="1" w:styleId="ListLabel188">
    <w:name w:val="ListLabel 188"/>
    <w:rsid w:val="00856B32"/>
    <w:rPr>
      <w:rFonts w:eastAsia="OpenSymbol"/>
    </w:rPr>
  </w:style>
  <w:style w:type="character" w:customStyle="1" w:styleId="ListLabel187">
    <w:name w:val="ListLabel 187"/>
    <w:rsid w:val="00856B32"/>
    <w:rPr>
      <w:rFonts w:eastAsia="OpenSymbol"/>
    </w:rPr>
  </w:style>
  <w:style w:type="character" w:customStyle="1" w:styleId="ListLabel186">
    <w:name w:val="ListLabel 186"/>
    <w:rsid w:val="00856B32"/>
    <w:rPr>
      <w:rFonts w:eastAsia="OpenSymbol"/>
    </w:rPr>
  </w:style>
  <w:style w:type="character" w:customStyle="1" w:styleId="ListLabel185">
    <w:name w:val="ListLabel 185"/>
    <w:rsid w:val="00856B32"/>
    <w:rPr>
      <w:rFonts w:eastAsia="OpenSymbol"/>
    </w:rPr>
  </w:style>
  <w:style w:type="character" w:customStyle="1" w:styleId="ListLabel184">
    <w:name w:val="ListLabel 184"/>
    <w:rsid w:val="00856B32"/>
    <w:rPr>
      <w:rFonts w:eastAsia="OpenSymbol"/>
    </w:rPr>
  </w:style>
  <w:style w:type="character" w:customStyle="1" w:styleId="ListLabel183">
    <w:name w:val="ListLabel 183"/>
    <w:rsid w:val="00856B32"/>
    <w:rPr>
      <w:rFonts w:eastAsia="OpenSymbol"/>
    </w:rPr>
  </w:style>
  <w:style w:type="character" w:customStyle="1" w:styleId="ListLabel182">
    <w:name w:val="ListLabel 182"/>
    <w:rsid w:val="00856B32"/>
    <w:rPr>
      <w:rFonts w:eastAsia="OpenSymbol"/>
    </w:rPr>
  </w:style>
  <w:style w:type="character" w:customStyle="1" w:styleId="ListLabel181">
    <w:name w:val="ListLabel 181"/>
    <w:rsid w:val="00856B32"/>
    <w:rPr>
      <w:rFonts w:eastAsia="OpenSymbol"/>
    </w:rPr>
  </w:style>
  <w:style w:type="character" w:customStyle="1" w:styleId="ListLabel180">
    <w:name w:val="ListLabel 180"/>
    <w:rsid w:val="00856B32"/>
    <w:rPr>
      <w:rFonts w:eastAsia="OpenSymbol"/>
    </w:rPr>
  </w:style>
  <w:style w:type="character" w:customStyle="1" w:styleId="ListLabel179">
    <w:name w:val="ListLabel 179"/>
    <w:rsid w:val="00856B32"/>
    <w:rPr>
      <w:rFonts w:eastAsia="OpenSymbol"/>
    </w:rPr>
  </w:style>
  <w:style w:type="character" w:customStyle="1" w:styleId="ListLabel178">
    <w:name w:val="ListLabel 178"/>
    <w:rsid w:val="00856B32"/>
    <w:rPr>
      <w:rFonts w:eastAsia="OpenSymbol"/>
    </w:rPr>
  </w:style>
  <w:style w:type="character" w:customStyle="1" w:styleId="ListLabel177">
    <w:name w:val="ListLabel 177"/>
    <w:rsid w:val="00856B32"/>
    <w:rPr>
      <w:rFonts w:eastAsia="OpenSymbol"/>
    </w:rPr>
  </w:style>
  <w:style w:type="character" w:customStyle="1" w:styleId="ListLabel176">
    <w:name w:val="ListLabel 176"/>
    <w:rsid w:val="00856B32"/>
    <w:rPr>
      <w:rFonts w:eastAsia="OpenSymbol"/>
    </w:rPr>
  </w:style>
  <w:style w:type="character" w:customStyle="1" w:styleId="ListLabel175">
    <w:name w:val="ListLabel 175"/>
    <w:rsid w:val="00856B32"/>
    <w:rPr>
      <w:rFonts w:eastAsia="OpenSymbol"/>
    </w:rPr>
  </w:style>
  <w:style w:type="character" w:customStyle="1" w:styleId="ListLabel174">
    <w:name w:val="ListLabel 174"/>
    <w:rsid w:val="00856B32"/>
    <w:rPr>
      <w:rFonts w:eastAsia="OpenSymbol"/>
    </w:rPr>
  </w:style>
  <w:style w:type="character" w:customStyle="1" w:styleId="ListLabel173">
    <w:name w:val="ListLabel 173"/>
    <w:rsid w:val="00856B32"/>
    <w:rPr>
      <w:rFonts w:eastAsia="OpenSymbol"/>
      <w:sz w:val="24"/>
    </w:rPr>
  </w:style>
  <w:style w:type="character" w:customStyle="1" w:styleId="ListLabel172">
    <w:name w:val="ListLabel 172"/>
    <w:rsid w:val="00856B32"/>
    <w:rPr>
      <w:rFonts w:eastAsia="OpenSymbol"/>
    </w:rPr>
  </w:style>
  <w:style w:type="character" w:customStyle="1" w:styleId="ListLabel171">
    <w:name w:val="ListLabel 171"/>
    <w:rsid w:val="00856B32"/>
    <w:rPr>
      <w:rFonts w:eastAsia="OpenSymbol"/>
    </w:rPr>
  </w:style>
  <w:style w:type="character" w:customStyle="1" w:styleId="ListLabel170">
    <w:name w:val="ListLabel 170"/>
    <w:rsid w:val="00856B32"/>
    <w:rPr>
      <w:rFonts w:eastAsia="OpenSymbol"/>
    </w:rPr>
  </w:style>
  <w:style w:type="character" w:customStyle="1" w:styleId="ListLabel169">
    <w:name w:val="ListLabel 169"/>
    <w:rsid w:val="00856B32"/>
    <w:rPr>
      <w:rFonts w:eastAsia="OpenSymbol"/>
    </w:rPr>
  </w:style>
  <w:style w:type="character" w:customStyle="1" w:styleId="ListLabel168">
    <w:name w:val="ListLabel 168"/>
    <w:rsid w:val="00856B32"/>
    <w:rPr>
      <w:rFonts w:eastAsia="OpenSymbol"/>
    </w:rPr>
  </w:style>
  <w:style w:type="character" w:customStyle="1" w:styleId="ListLabel167">
    <w:name w:val="ListLabel 167"/>
    <w:rsid w:val="00856B32"/>
    <w:rPr>
      <w:rFonts w:eastAsia="OpenSymbol"/>
    </w:rPr>
  </w:style>
  <w:style w:type="character" w:customStyle="1" w:styleId="ListLabel166">
    <w:name w:val="ListLabel 166"/>
    <w:rsid w:val="00856B32"/>
    <w:rPr>
      <w:rFonts w:eastAsia="OpenSymbol"/>
    </w:rPr>
  </w:style>
  <w:style w:type="character" w:customStyle="1" w:styleId="ListLabel165">
    <w:name w:val="ListLabel 165"/>
    <w:rsid w:val="00856B32"/>
    <w:rPr>
      <w:rFonts w:eastAsia="OpenSymbol"/>
    </w:rPr>
  </w:style>
  <w:style w:type="character" w:customStyle="1" w:styleId="ListLabel164">
    <w:name w:val="ListLabel 164"/>
    <w:rsid w:val="00856B32"/>
    <w:rPr>
      <w:rFonts w:eastAsia="OpenSymbol"/>
    </w:rPr>
  </w:style>
  <w:style w:type="character" w:customStyle="1" w:styleId="ListLabel163">
    <w:name w:val="ListLabel 163"/>
    <w:rsid w:val="00856B32"/>
    <w:rPr>
      <w:rFonts w:eastAsia="OpenSymbol"/>
    </w:rPr>
  </w:style>
  <w:style w:type="character" w:customStyle="1" w:styleId="ListLabel162">
    <w:name w:val="ListLabel 162"/>
    <w:rsid w:val="00856B32"/>
    <w:rPr>
      <w:rFonts w:eastAsia="OpenSymbol"/>
    </w:rPr>
  </w:style>
  <w:style w:type="character" w:customStyle="1" w:styleId="ListLabel161">
    <w:name w:val="ListLabel 161"/>
    <w:rsid w:val="00856B32"/>
    <w:rPr>
      <w:rFonts w:eastAsia="OpenSymbol"/>
    </w:rPr>
  </w:style>
  <w:style w:type="character" w:customStyle="1" w:styleId="ListLabel160">
    <w:name w:val="ListLabel 160"/>
    <w:rsid w:val="00856B32"/>
    <w:rPr>
      <w:rFonts w:eastAsia="OpenSymbol"/>
    </w:rPr>
  </w:style>
  <w:style w:type="character" w:customStyle="1" w:styleId="ListLabel159">
    <w:name w:val="ListLabel 159"/>
    <w:rsid w:val="00856B32"/>
    <w:rPr>
      <w:rFonts w:eastAsia="OpenSymbol"/>
    </w:rPr>
  </w:style>
  <w:style w:type="character" w:customStyle="1" w:styleId="ListLabel158">
    <w:name w:val="ListLabel 158"/>
    <w:rsid w:val="00856B32"/>
    <w:rPr>
      <w:rFonts w:eastAsia="OpenSymbol"/>
    </w:rPr>
  </w:style>
  <w:style w:type="character" w:customStyle="1" w:styleId="ListLabel157">
    <w:name w:val="ListLabel 157"/>
    <w:rsid w:val="00856B32"/>
    <w:rPr>
      <w:rFonts w:eastAsia="OpenSymbol"/>
    </w:rPr>
  </w:style>
  <w:style w:type="character" w:customStyle="1" w:styleId="ListLabel156">
    <w:name w:val="ListLabel 156"/>
    <w:rsid w:val="00856B32"/>
    <w:rPr>
      <w:rFonts w:eastAsia="OpenSymbol"/>
    </w:rPr>
  </w:style>
  <w:style w:type="character" w:customStyle="1" w:styleId="ListLabel155">
    <w:name w:val="ListLabel 155"/>
    <w:rsid w:val="00856B32"/>
    <w:rPr>
      <w:rFonts w:ascii="Times New Roman" w:eastAsia="OpenSymbol" w:hAnsi="Times New Roman" w:cs="Times New Roman"/>
      <w:b/>
      <w:sz w:val="22"/>
    </w:rPr>
  </w:style>
  <w:style w:type="character" w:customStyle="1" w:styleId="ListLabel154">
    <w:name w:val="ListLabel 154"/>
    <w:rsid w:val="00856B32"/>
    <w:rPr>
      <w:rFonts w:eastAsia="OpenSymbol"/>
    </w:rPr>
  </w:style>
  <w:style w:type="character" w:customStyle="1" w:styleId="ListLabel153">
    <w:name w:val="ListLabel 153"/>
    <w:rsid w:val="00856B32"/>
    <w:rPr>
      <w:rFonts w:eastAsia="OpenSymbol"/>
    </w:rPr>
  </w:style>
  <w:style w:type="character" w:customStyle="1" w:styleId="ListLabel152">
    <w:name w:val="ListLabel 152"/>
    <w:rsid w:val="00856B32"/>
    <w:rPr>
      <w:rFonts w:eastAsia="OpenSymbol"/>
    </w:rPr>
  </w:style>
  <w:style w:type="character" w:customStyle="1" w:styleId="ListLabel151">
    <w:name w:val="ListLabel 151"/>
    <w:rsid w:val="00856B32"/>
    <w:rPr>
      <w:rFonts w:eastAsia="OpenSymbol"/>
    </w:rPr>
  </w:style>
  <w:style w:type="character" w:customStyle="1" w:styleId="ListLabel150">
    <w:name w:val="ListLabel 150"/>
    <w:rsid w:val="00856B32"/>
    <w:rPr>
      <w:rFonts w:eastAsia="OpenSymbol"/>
    </w:rPr>
  </w:style>
  <w:style w:type="character" w:customStyle="1" w:styleId="ListLabel149">
    <w:name w:val="ListLabel 149"/>
    <w:rsid w:val="00856B32"/>
    <w:rPr>
      <w:rFonts w:eastAsia="OpenSymbol"/>
    </w:rPr>
  </w:style>
  <w:style w:type="character" w:customStyle="1" w:styleId="ListLabel148">
    <w:name w:val="ListLabel 148"/>
    <w:rsid w:val="00856B32"/>
    <w:rPr>
      <w:rFonts w:eastAsia="OpenSymbol"/>
    </w:rPr>
  </w:style>
  <w:style w:type="character" w:customStyle="1" w:styleId="ListLabel147">
    <w:name w:val="ListLabel 147"/>
    <w:rsid w:val="00856B32"/>
    <w:rPr>
      <w:rFonts w:eastAsia="OpenSymbol"/>
    </w:rPr>
  </w:style>
  <w:style w:type="character" w:customStyle="1" w:styleId="ListLabel146">
    <w:name w:val="ListLabel 146"/>
    <w:rsid w:val="00856B32"/>
    <w:rPr>
      <w:rFonts w:eastAsia="OpenSymbol"/>
      <w:sz w:val="22"/>
    </w:rPr>
  </w:style>
  <w:style w:type="character" w:customStyle="1" w:styleId="ListLabel145">
    <w:name w:val="ListLabel 145"/>
    <w:rsid w:val="00856B32"/>
    <w:rPr>
      <w:rFonts w:eastAsia="OpenSymbol"/>
    </w:rPr>
  </w:style>
  <w:style w:type="character" w:customStyle="1" w:styleId="ListLabel144">
    <w:name w:val="ListLabel 144"/>
    <w:rsid w:val="00856B32"/>
    <w:rPr>
      <w:rFonts w:eastAsia="OpenSymbol"/>
    </w:rPr>
  </w:style>
  <w:style w:type="character" w:customStyle="1" w:styleId="ListLabel143">
    <w:name w:val="ListLabel 143"/>
    <w:rsid w:val="00856B32"/>
    <w:rPr>
      <w:rFonts w:eastAsia="OpenSymbol"/>
    </w:rPr>
  </w:style>
  <w:style w:type="character" w:customStyle="1" w:styleId="ListLabel142">
    <w:name w:val="ListLabel 142"/>
    <w:rsid w:val="00856B32"/>
    <w:rPr>
      <w:rFonts w:eastAsia="OpenSymbol"/>
    </w:rPr>
  </w:style>
  <w:style w:type="character" w:customStyle="1" w:styleId="ListLabel141">
    <w:name w:val="ListLabel 141"/>
    <w:rsid w:val="00856B32"/>
    <w:rPr>
      <w:rFonts w:eastAsia="OpenSymbol"/>
    </w:rPr>
  </w:style>
  <w:style w:type="character" w:customStyle="1" w:styleId="ListLabel140">
    <w:name w:val="ListLabel 140"/>
    <w:rsid w:val="00856B32"/>
    <w:rPr>
      <w:rFonts w:eastAsia="OpenSymbol"/>
    </w:rPr>
  </w:style>
  <w:style w:type="character" w:customStyle="1" w:styleId="ListLabel139">
    <w:name w:val="ListLabel 139"/>
    <w:rsid w:val="00856B32"/>
    <w:rPr>
      <w:rFonts w:eastAsia="OpenSymbol"/>
    </w:rPr>
  </w:style>
  <w:style w:type="character" w:customStyle="1" w:styleId="ListLabel138">
    <w:name w:val="ListLabel 138"/>
    <w:rsid w:val="00856B32"/>
    <w:rPr>
      <w:rFonts w:eastAsia="OpenSymbol"/>
    </w:rPr>
  </w:style>
  <w:style w:type="character" w:customStyle="1" w:styleId="ListLabel137">
    <w:name w:val="ListLabel 137"/>
    <w:rsid w:val="00856B32"/>
    <w:rPr>
      <w:rFonts w:eastAsia="OpenSymbol"/>
    </w:rPr>
  </w:style>
  <w:style w:type="character" w:customStyle="1" w:styleId="ListLabel136">
    <w:name w:val="ListLabel 136"/>
    <w:rsid w:val="00856B32"/>
    <w:rPr>
      <w:rFonts w:eastAsia="OpenSymbol"/>
    </w:rPr>
  </w:style>
  <w:style w:type="character" w:customStyle="1" w:styleId="ListLabel135">
    <w:name w:val="ListLabel 135"/>
    <w:rsid w:val="00856B32"/>
    <w:rPr>
      <w:rFonts w:eastAsia="OpenSymbol"/>
    </w:rPr>
  </w:style>
  <w:style w:type="character" w:customStyle="1" w:styleId="ListLabel134">
    <w:name w:val="ListLabel 134"/>
    <w:rsid w:val="00856B32"/>
    <w:rPr>
      <w:rFonts w:eastAsia="OpenSymbol"/>
    </w:rPr>
  </w:style>
  <w:style w:type="character" w:customStyle="1" w:styleId="ListLabel133">
    <w:name w:val="ListLabel 133"/>
    <w:rsid w:val="00856B32"/>
    <w:rPr>
      <w:rFonts w:eastAsia="OpenSymbol"/>
    </w:rPr>
  </w:style>
  <w:style w:type="character" w:customStyle="1" w:styleId="ListLabel132">
    <w:name w:val="ListLabel 132"/>
    <w:rsid w:val="00856B32"/>
    <w:rPr>
      <w:rFonts w:eastAsia="OpenSymbol"/>
    </w:rPr>
  </w:style>
  <w:style w:type="character" w:customStyle="1" w:styleId="ListLabel131">
    <w:name w:val="ListLabel 131"/>
    <w:rsid w:val="00856B32"/>
    <w:rPr>
      <w:rFonts w:eastAsia="OpenSymbol"/>
    </w:rPr>
  </w:style>
  <w:style w:type="character" w:customStyle="1" w:styleId="ListLabel130">
    <w:name w:val="ListLabel 130"/>
    <w:rsid w:val="00856B32"/>
    <w:rPr>
      <w:rFonts w:eastAsia="OpenSymbol"/>
    </w:rPr>
  </w:style>
  <w:style w:type="character" w:customStyle="1" w:styleId="ListLabel129">
    <w:name w:val="ListLabel 129"/>
    <w:rsid w:val="00856B32"/>
    <w:rPr>
      <w:rFonts w:eastAsia="OpenSymbol"/>
    </w:rPr>
  </w:style>
  <w:style w:type="character" w:customStyle="1" w:styleId="ListLabel128">
    <w:name w:val="ListLabel 128"/>
    <w:rsid w:val="00856B32"/>
    <w:rPr>
      <w:rFonts w:eastAsia="OpenSymbol"/>
    </w:rPr>
  </w:style>
  <w:style w:type="character" w:customStyle="1" w:styleId="ListLabel127">
    <w:name w:val="ListLabel 127"/>
    <w:rsid w:val="00856B32"/>
    <w:rPr>
      <w:rFonts w:eastAsia="OpenSymbol"/>
    </w:rPr>
  </w:style>
  <w:style w:type="character" w:customStyle="1" w:styleId="ListLabel126">
    <w:name w:val="ListLabel 126"/>
    <w:rsid w:val="00856B32"/>
    <w:rPr>
      <w:rFonts w:eastAsia="OpenSymbol"/>
    </w:rPr>
  </w:style>
  <w:style w:type="character" w:customStyle="1" w:styleId="ListLabel125">
    <w:name w:val="ListLabel 125"/>
    <w:rsid w:val="00856B32"/>
    <w:rPr>
      <w:rFonts w:eastAsia="OpenSymbol"/>
    </w:rPr>
  </w:style>
  <w:style w:type="character" w:customStyle="1" w:styleId="ListLabel124">
    <w:name w:val="ListLabel 124"/>
    <w:rsid w:val="00856B32"/>
    <w:rPr>
      <w:rFonts w:eastAsia="OpenSymbol"/>
    </w:rPr>
  </w:style>
  <w:style w:type="character" w:customStyle="1" w:styleId="ListLabel123">
    <w:name w:val="ListLabel 123"/>
    <w:rsid w:val="00856B32"/>
    <w:rPr>
      <w:rFonts w:eastAsia="OpenSymbol"/>
    </w:rPr>
  </w:style>
  <w:style w:type="character" w:customStyle="1" w:styleId="ListLabel122">
    <w:name w:val="ListLabel 122"/>
    <w:rsid w:val="00856B32"/>
    <w:rPr>
      <w:rFonts w:eastAsia="OpenSymbol"/>
    </w:rPr>
  </w:style>
  <w:style w:type="character" w:customStyle="1" w:styleId="ListLabel121">
    <w:name w:val="ListLabel 121"/>
    <w:rsid w:val="00856B32"/>
    <w:rPr>
      <w:rFonts w:eastAsia="OpenSymbol"/>
    </w:rPr>
  </w:style>
  <w:style w:type="character" w:customStyle="1" w:styleId="ListLabel120">
    <w:name w:val="ListLabel 120"/>
    <w:rsid w:val="00856B32"/>
    <w:rPr>
      <w:rFonts w:eastAsia="OpenSymbol"/>
    </w:rPr>
  </w:style>
  <w:style w:type="character" w:customStyle="1" w:styleId="ListLabel119">
    <w:name w:val="ListLabel 119"/>
    <w:rsid w:val="00856B32"/>
    <w:rPr>
      <w:rFonts w:eastAsia="OpenSymbol"/>
      <w:sz w:val="24"/>
    </w:rPr>
  </w:style>
  <w:style w:type="character" w:customStyle="1" w:styleId="ListLabel118">
    <w:name w:val="ListLabel 118"/>
    <w:rsid w:val="00856B32"/>
    <w:rPr>
      <w:rFonts w:eastAsia="OpenSymbol"/>
    </w:rPr>
  </w:style>
  <w:style w:type="character" w:customStyle="1" w:styleId="ListLabel117">
    <w:name w:val="ListLabel 117"/>
    <w:rsid w:val="00856B32"/>
    <w:rPr>
      <w:rFonts w:eastAsia="OpenSymbol"/>
    </w:rPr>
  </w:style>
  <w:style w:type="character" w:customStyle="1" w:styleId="ListLabel116">
    <w:name w:val="ListLabel 116"/>
    <w:rsid w:val="00856B32"/>
    <w:rPr>
      <w:rFonts w:eastAsia="OpenSymbol"/>
    </w:rPr>
  </w:style>
  <w:style w:type="character" w:customStyle="1" w:styleId="ListLabel115">
    <w:name w:val="ListLabel 115"/>
    <w:rsid w:val="00856B32"/>
    <w:rPr>
      <w:rFonts w:eastAsia="OpenSymbol"/>
    </w:rPr>
  </w:style>
  <w:style w:type="character" w:customStyle="1" w:styleId="ListLabel114">
    <w:name w:val="ListLabel 114"/>
    <w:rsid w:val="00856B32"/>
    <w:rPr>
      <w:rFonts w:eastAsia="OpenSymbol"/>
    </w:rPr>
  </w:style>
  <w:style w:type="character" w:customStyle="1" w:styleId="ListLabel113">
    <w:name w:val="ListLabel 113"/>
    <w:rsid w:val="00856B32"/>
    <w:rPr>
      <w:rFonts w:eastAsia="OpenSymbol"/>
    </w:rPr>
  </w:style>
  <w:style w:type="character" w:customStyle="1" w:styleId="ListLabel112">
    <w:name w:val="ListLabel 112"/>
    <w:rsid w:val="00856B32"/>
    <w:rPr>
      <w:rFonts w:eastAsia="OpenSymbol"/>
    </w:rPr>
  </w:style>
  <w:style w:type="character" w:customStyle="1" w:styleId="ListLabel111">
    <w:name w:val="ListLabel 111"/>
    <w:rsid w:val="00856B32"/>
    <w:rPr>
      <w:rFonts w:eastAsia="OpenSymbol"/>
    </w:rPr>
  </w:style>
  <w:style w:type="character" w:customStyle="1" w:styleId="ListLabel110">
    <w:name w:val="ListLabel 110"/>
    <w:rsid w:val="00856B32"/>
    <w:rPr>
      <w:rFonts w:eastAsia="OpenSymbol"/>
    </w:rPr>
  </w:style>
  <w:style w:type="character" w:customStyle="1" w:styleId="ListLabel109">
    <w:name w:val="ListLabel 109"/>
    <w:rsid w:val="00856B32"/>
    <w:rPr>
      <w:rFonts w:eastAsia="OpenSymbol"/>
    </w:rPr>
  </w:style>
  <w:style w:type="character" w:customStyle="1" w:styleId="ListLabel108">
    <w:name w:val="ListLabel 108"/>
    <w:rsid w:val="00856B32"/>
    <w:rPr>
      <w:rFonts w:eastAsia="OpenSymbol"/>
    </w:rPr>
  </w:style>
  <w:style w:type="character" w:customStyle="1" w:styleId="ListLabel107">
    <w:name w:val="ListLabel 107"/>
    <w:rsid w:val="00856B32"/>
    <w:rPr>
      <w:rFonts w:eastAsia="OpenSymbol"/>
    </w:rPr>
  </w:style>
  <w:style w:type="character" w:customStyle="1" w:styleId="ListLabel106">
    <w:name w:val="ListLabel 106"/>
    <w:rsid w:val="00856B32"/>
    <w:rPr>
      <w:rFonts w:eastAsia="OpenSymbol"/>
    </w:rPr>
  </w:style>
  <w:style w:type="character" w:customStyle="1" w:styleId="ListLabel105">
    <w:name w:val="ListLabel 105"/>
    <w:rsid w:val="00856B32"/>
    <w:rPr>
      <w:rFonts w:eastAsia="OpenSymbol"/>
    </w:rPr>
  </w:style>
  <w:style w:type="character" w:customStyle="1" w:styleId="ListLabel104">
    <w:name w:val="ListLabel 104"/>
    <w:rsid w:val="00856B32"/>
    <w:rPr>
      <w:rFonts w:eastAsia="OpenSymbol"/>
    </w:rPr>
  </w:style>
  <w:style w:type="character" w:customStyle="1" w:styleId="ListLabel103">
    <w:name w:val="ListLabel 103"/>
    <w:rsid w:val="00856B32"/>
    <w:rPr>
      <w:rFonts w:eastAsia="OpenSymbol"/>
    </w:rPr>
  </w:style>
  <w:style w:type="character" w:customStyle="1" w:styleId="ListLabel102">
    <w:name w:val="ListLabel 102"/>
    <w:rsid w:val="00856B32"/>
    <w:rPr>
      <w:rFonts w:eastAsia="OpenSymbol"/>
    </w:rPr>
  </w:style>
  <w:style w:type="character" w:customStyle="1" w:styleId="ListLabel101">
    <w:name w:val="ListLabel 101"/>
    <w:rsid w:val="00856B32"/>
    <w:rPr>
      <w:rFonts w:ascii="Times New Roman" w:eastAsia="OpenSymbol" w:hAnsi="Times New Roman" w:cs="Times New Roman"/>
      <w:b/>
      <w:sz w:val="22"/>
    </w:rPr>
  </w:style>
  <w:style w:type="character" w:customStyle="1" w:styleId="ListLabel100">
    <w:name w:val="ListLabel 100"/>
    <w:rsid w:val="00856B32"/>
    <w:rPr>
      <w:rFonts w:eastAsia="OpenSymbol"/>
    </w:rPr>
  </w:style>
  <w:style w:type="character" w:customStyle="1" w:styleId="ListLabel99">
    <w:name w:val="ListLabel 99"/>
    <w:rsid w:val="00856B32"/>
    <w:rPr>
      <w:rFonts w:eastAsia="OpenSymbol"/>
    </w:rPr>
  </w:style>
  <w:style w:type="character" w:customStyle="1" w:styleId="ListLabel98">
    <w:name w:val="ListLabel 98"/>
    <w:rsid w:val="00856B32"/>
    <w:rPr>
      <w:rFonts w:eastAsia="OpenSymbol"/>
    </w:rPr>
  </w:style>
  <w:style w:type="character" w:customStyle="1" w:styleId="ListLabel97">
    <w:name w:val="ListLabel 97"/>
    <w:rsid w:val="00856B32"/>
    <w:rPr>
      <w:rFonts w:eastAsia="OpenSymbol"/>
    </w:rPr>
  </w:style>
  <w:style w:type="character" w:customStyle="1" w:styleId="ListLabel96">
    <w:name w:val="ListLabel 96"/>
    <w:rsid w:val="00856B32"/>
    <w:rPr>
      <w:rFonts w:eastAsia="OpenSymbol"/>
    </w:rPr>
  </w:style>
  <w:style w:type="character" w:customStyle="1" w:styleId="ListLabel95">
    <w:name w:val="ListLabel 95"/>
    <w:rsid w:val="00856B32"/>
    <w:rPr>
      <w:rFonts w:eastAsia="OpenSymbol"/>
    </w:rPr>
  </w:style>
  <w:style w:type="character" w:customStyle="1" w:styleId="ListLabel94">
    <w:name w:val="ListLabel 94"/>
    <w:rsid w:val="00856B32"/>
    <w:rPr>
      <w:rFonts w:eastAsia="OpenSymbol"/>
    </w:rPr>
  </w:style>
  <w:style w:type="character" w:customStyle="1" w:styleId="ListLabel93">
    <w:name w:val="ListLabel 93"/>
    <w:rsid w:val="00856B32"/>
    <w:rPr>
      <w:rFonts w:eastAsia="OpenSymbol"/>
    </w:rPr>
  </w:style>
  <w:style w:type="character" w:customStyle="1" w:styleId="ListLabel92">
    <w:name w:val="ListLabel 92"/>
    <w:rsid w:val="00856B32"/>
    <w:rPr>
      <w:rFonts w:eastAsia="OpenSymbol"/>
      <w:sz w:val="22"/>
    </w:rPr>
  </w:style>
  <w:style w:type="character" w:customStyle="1" w:styleId="ListLabel91">
    <w:name w:val="ListLabel 91"/>
    <w:rsid w:val="00856B32"/>
    <w:rPr>
      <w:rFonts w:eastAsia="OpenSymbol"/>
    </w:rPr>
  </w:style>
  <w:style w:type="character" w:customStyle="1" w:styleId="ListLabel90">
    <w:name w:val="ListLabel 90"/>
    <w:rsid w:val="00856B32"/>
    <w:rPr>
      <w:rFonts w:eastAsia="OpenSymbol"/>
    </w:rPr>
  </w:style>
  <w:style w:type="character" w:customStyle="1" w:styleId="ListLabel89">
    <w:name w:val="ListLabel 89"/>
    <w:rsid w:val="00856B32"/>
    <w:rPr>
      <w:rFonts w:eastAsia="OpenSymbol"/>
    </w:rPr>
  </w:style>
  <w:style w:type="character" w:customStyle="1" w:styleId="ListLabel88">
    <w:name w:val="ListLabel 88"/>
    <w:rsid w:val="00856B32"/>
    <w:rPr>
      <w:rFonts w:eastAsia="OpenSymbol"/>
    </w:rPr>
  </w:style>
  <w:style w:type="character" w:customStyle="1" w:styleId="ListLabel87">
    <w:name w:val="ListLabel 87"/>
    <w:rsid w:val="00856B32"/>
    <w:rPr>
      <w:rFonts w:eastAsia="OpenSymbol"/>
    </w:rPr>
  </w:style>
  <w:style w:type="character" w:customStyle="1" w:styleId="ListLabel86">
    <w:name w:val="ListLabel 86"/>
    <w:rsid w:val="00856B32"/>
    <w:rPr>
      <w:rFonts w:eastAsia="OpenSymbol"/>
    </w:rPr>
  </w:style>
  <w:style w:type="paragraph" w:customStyle="1" w:styleId="Assuntodocomentrio1">
    <w:name w:val="Assunto do comentário1"/>
    <w:rsid w:val="00856B32"/>
    <w:pPr>
      <w:suppressAutoHyphens/>
      <w:autoSpaceDE/>
      <w:autoSpaceDN/>
    </w:pPr>
    <w:rPr>
      <w:rFonts w:ascii="Calibri" w:eastAsia="Times New Roman" w:hAnsi="Calibri" w:cs="Liberation Serif"/>
      <w:b/>
      <w:color w:val="000000"/>
      <w:kern w:val="1"/>
      <w:sz w:val="20"/>
      <w:szCs w:val="24"/>
      <w:lang w:val="pt-BR" w:eastAsia="hi-IN" w:bidi="hi-IN"/>
    </w:rPr>
  </w:style>
  <w:style w:type="paragraph" w:customStyle="1" w:styleId="Textodecomentrio3">
    <w:name w:val="Texto de comentário3"/>
    <w:basedOn w:val="Normal"/>
    <w:rsid w:val="00856B32"/>
    <w:pPr>
      <w:widowControl/>
      <w:suppressAutoHyphens/>
      <w:autoSpaceDE/>
      <w:autoSpaceDN/>
      <w:spacing w:after="200" w:line="276" w:lineRule="auto"/>
    </w:pPr>
    <w:rPr>
      <w:rFonts w:eastAsia="Times New Roman"/>
      <w:color w:val="00000A"/>
      <w:kern w:val="1"/>
      <w:sz w:val="20"/>
      <w:szCs w:val="24"/>
      <w:lang w:eastAsia="ar-SA" w:bidi="ar-SA"/>
    </w:rPr>
  </w:style>
  <w:style w:type="paragraph" w:customStyle="1" w:styleId="Textodenotadefim1">
    <w:name w:val="Texto de nota de fim1"/>
    <w:basedOn w:val="Normal"/>
    <w:rsid w:val="00856B32"/>
    <w:pPr>
      <w:widowControl/>
      <w:suppressAutoHyphens/>
      <w:autoSpaceDE/>
      <w:autoSpaceDN/>
      <w:spacing w:after="200" w:line="276" w:lineRule="auto"/>
    </w:pPr>
    <w:rPr>
      <w:rFonts w:eastAsia="Times New Roman"/>
      <w:color w:val="00000A"/>
      <w:kern w:val="1"/>
      <w:sz w:val="20"/>
      <w:szCs w:val="24"/>
      <w:lang w:eastAsia="ar-SA" w:bidi="ar-SA"/>
    </w:rPr>
  </w:style>
  <w:style w:type="paragraph" w:customStyle="1" w:styleId="PargrafodaLista2">
    <w:name w:val="Parágrafo da Lista2"/>
    <w:basedOn w:val="Normal"/>
    <w:rsid w:val="00856B32"/>
    <w:pPr>
      <w:widowControl/>
      <w:suppressAutoHyphens/>
      <w:autoSpaceDE/>
      <w:autoSpaceDN/>
      <w:spacing w:after="200" w:line="276" w:lineRule="auto"/>
      <w:ind w:left="720"/>
    </w:pPr>
    <w:rPr>
      <w:rFonts w:eastAsia="Times New Roman"/>
      <w:color w:val="00000A"/>
      <w:kern w:val="1"/>
      <w:szCs w:val="24"/>
      <w:lang w:eastAsia="ar-SA" w:bidi="ar-SA"/>
    </w:rPr>
  </w:style>
  <w:style w:type="paragraph" w:customStyle="1" w:styleId="Textodenotaderodap1">
    <w:name w:val="Texto de nota de rodapé1"/>
    <w:basedOn w:val="Normal"/>
    <w:rsid w:val="00856B32"/>
    <w:pPr>
      <w:widowControl/>
      <w:suppressAutoHyphens/>
      <w:autoSpaceDE/>
      <w:autoSpaceDN/>
      <w:spacing w:after="200" w:line="276" w:lineRule="auto"/>
    </w:pPr>
    <w:rPr>
      <w:rFonts w:eastAsia="Times New Roman"/>
      <w:color w:val="00000A"/>
      <w:kern w:val="1"/>
      <w:sz w:val="20"/>
      <w:szCs w:val="24"/>
      <w:lang w:eastAsia="ar-SA" w:bidi="ar-SA"/>
    </w:rPr>
  </w:style>
  <w:style w:type="paragraph" w:customStyle="1" w:styleId="Textodebalo1">
    <w:name w:val="Texto de balão1"/>
    <w:basedOn w:val="Normal"/>
    <w:rsid w:val="00856B32"/>
    <w:pPr>
      <w:widowControl/>
      <w:suppressAutoHyphens/>
      <w:autoSpaceDE/>
      <w:autoSpaceDN/>
    </w:pPr>
    <w:rPr>
      <w:rFonts w:ascii="Tahoma" w:eastAsia="Tahoma" w:hAnsi="Tahoma" w:cs="Tahoma"/>
      <w:color w:val="00000A"/>
      <w:kern w:val="1"/>
      <w:sz w:val="16"/>
      <w:szCs w:val="24"/>
      <w:lang w:eastAsia="ar-SA" w:bidi="ar-SA"/>
    </w:rPr>
  </w:style>
  <w:style w:type="paragraph" w:customStyle="1" w:styleId="SemEspaamento2">
    <w:name w:val="Sem Espaçamento2"/>
    <w:rsid w:val="00856B32"/>
    <w:pPr>
      <w:widowControl/>
      <w:suppressAutoHyphens/>
      <w:autoSpaceDE/>
      <w:autoSpaceDN/>
    </w:pPr>
    <w:rPr>
      <w:rFonts w:ascii="Calibri" w:eastAsia="0" w:hAnsi="Calibri" w:cs="Liberation Serif"/>
      <w:color w:val="00000A"/>
      <w:kern w:val="1"/>
      <w:szCs w:val="24"/>
      <w:lang w:val="pt-BR" w:eastAsia="hi-IN" w:bidi="hi-IN"/>
    </w:rPr>
  </w:style>
  <w:style w:type="character" w:customStyle="1" w:styleId="Refdecomentrio4">
    <w:name w:val="Ref. de comentário4"/>
    <w:rsid w:val="00856B32"/>
    <w:rPr>
      <w:sz w:val="16"/>
    </w:rPr>
  </w:style>
  <w:style w:type="character" w:customStyle="1" w:styleId="Refdenotadefim9">
    <w:name w:val="Ref. de nota de fim9"/>
    <w:rsid w:val="00856B32"/>
    <w:rPr>
      <w:vertAlign w:val="superscript"/>
    </w:rPr>
  </w:style>
  <w:style w:type="character" w:customStyle="1" w:styleId="Refdenotaderodap18">
    <w:name w:val="Ref. de nota de rodapé18"/>
    <w:rsid w:val="00856B32"/>
    <w:rPr>
      <w:vertAlign w:val="superscript"/>
    </w:rPr>
  </w:style>
  <w:style w:type="character" w:customStyle="1" w:styleId="Fontepargpadro30">
    <w:name w:val="Fonte parág. padrão30"/>
    <w:rsid w:val="00856B32"/>
  </w:style>
  <w:style w:type="paragraph" w:customStyle="1" w:styleId="Assuntodocomentrio2">
    <w:name w:val="Assunto do comentário2"/>
    <w:rsid w:val="00856B32"/>
    <w:pPr>
      <w:suppressAutoHyphens/>
      <w:autoSpaceDE/>
      <w:autoSpaceDN/>
    </w:pPr>
    <w:rPr>
      <w:rFonts w:ascii="Calibri" w:eastAsia="Times New Roman" w:hAnsi="Calibri" w:cs="Liberation Serif"/>
      <w:b/>
      <w:color w:val="000000"/>
      <w:kern w:val="1"/>
      <w:sz w:val="20"/>
      <w:szCs w:val="24"/>
      <w:lang w:val="pt-BR" w:eastAsia="hi-IN" w:bidi="hi-IN"/>
    </w:rPr>
  </w:style>
  <w:style w:type="paragraph" w:customStyle="1" w:styleId="Textodecomentrio4">
    <w:name w:val="Texto de comentário4"/>
    <w:basedOn w:val="Normal"/>
    <w:rsid w:val="00856B32"/>
    <w:pPr>
      <w:widowControl/>
      <w:suppressAutoHyphens/>
      <w:autoSpaceDE/>
      <w:autoSpaceDN/>
      <w:spacing w:after="200" w:line="276" w:lineRule="auto"/>
    </w:pPr>
    <w:rPr>
      <w:rFonts w:eastAsia="Times New Roman"/>
      <w:color w:val="00000A"/>
      <w:kern w:val="1"/>
      <w:sz w:val="20"/>
      <w:szCs w:val="24"/>
      <w:lang w:eastAsia="ar-SA" w:bidi="ar-SA"/>
    </w:rPr>
  </w:style>
  <w:style w:type="paragraph" w:customStyle="1" w:styleId="Textodenotadefim2">
    <w:name w:val="Texto de nota de fim2"/>
    <w:basedOn w:val="Normal"/>
    <w:rsid w:val="00856B32"/>
    <w:pPr>
      <w:widowControl/>
      <w:suppressAutoHyphens/>
      <w:autoSpaceDE/>
      <w:autoSpaceDN/>
      <w:spacing w:after="200" w:line="276" w:lineRule="auto"/>
    </w:pPr>
    <w:rPr>
      <w:rFonts w:eastAsia="Times New Roman"/>
      <w:color w:val="00000A"/>
      <w:kern w:val="1"/>
      <w:sz w:val="20"/>
      <w:szCs w:val="24"/>
      <w:lang w:eastAsia="ar-SA" w:bidi="ar-SA"/>
    </w:rPr>
  </w:style>
  <w:style w:type="paragraph" w:customStyle="1" w:styleId="PargrafodaLista3">
    <w:name w:val="Parágrafo da Lista3"/>
    <w:basedOn w:val="Normal"/>
    <w:rsid w:val="00856B32"/>
    <w:pPr>
      <w:widowControl/>
      <w:suppressAutoHyphens/>
      <w:autoSpaceDE/>
      <w:autoSpaceDN/>
      <w:spacing w:after="200" w:line="276" w:lineRule="auto"/>
      <w:ind w:left="720"/>
    </w:pPr>
    <w:rPr>
      <w:rFonts w:eastAsia="Times New Roman"/>
      <w:color w:val="00000A"/>
      <w:kern w:val="1"/>
      <w:szCs w:val="24"/>
      <w:lang w:eastAsia="ar-SA" w:bidi="ar-SA"/>
    </w:rPr>
  </w:style>
  <w:style w:type="paragraph" w:customStyle="1" w:styleId="Textodenotaderodap2">
    <w:name w:val="Texto de nota de rodapé2"/>
    <w:basedOn w:val="Normal"/>
    <w:rsid w:val="00856B32"/>
    <w:pPr>
      <w:widowControl/>
      <w:suppressAutoHyphens/>
      <w:autoSpaceDE/>
      <w:autoSpaceDN/>
      <w:spacing w:after="200" w:line="276" w:lineRule="auto"/>
    </w:pPr>
    <w:rPr>
      <w:rFonts w:eastAsia="Times New Roman"/>
      <w:color w:val="00000A"/>
      <w:kern w:val="1"/>
      <w:sz w:val="20"/>
      <w:szCs w:val="24"/>
      <w:lang w:eastAsia="ar-SA" w:bidi="ar-SA"/>
    </w:rPr>
  </w:style>
  <w:style w:type="paragraph" w:customStyle="1" w:styleId="Textodebalo2">
    <w:name w:val="Texto de balão2"/>
    <w:basedOn w:val="Normal"/>
    <w:rsid w:val="00856B32"/>
    <w:pPr>
      <w:widowControl/>
      <w:suppressAutoHyphens/>
      <w:autoSpaceDE/>
      <w:autoSpaceDN/>
    </w:pPr>
    <w:rPr>
      <w:rFonts w:ascii="Tahoma" w:eastAsia="Tahoma" w:hAnsi="Tahoma" w:cs="Tahoma"/>
      <w:color w:val="00000A"/>
      <w:kern w:val="1"/>
      <w:sz w:val="16"/>
      <w:szCs w:val="24"/>
      <w:lang w:eastAsia="ar-SA" w:bidi="ar-SA"/>
    </w:rPr>
  </w:style>
  <w:style w:type="paragraph" w:customStyle="1" w:styleId="SemEspaamento3">
    <w:name w:val="Sem Espaçamento3"/>
    <w:rsid w:val="00856B32"/>
    <w:pPr>
      <w:widowControl/>
      <w:suppressAutoHyphens/>
      <w:autoSpaceDE/>
      <w:autoSpaceDN/>
    </w:pPr>
    <w:rPr>
      <w:rFonts w:ascii="Calibri" w:eastAsia="0" w:hAnsi="Calibri" w:cs="Liberation Serif"/>
      <w:color w:val="00000A"/>
      <w:kern w:val="1"/>
      <w:szCs w:val="24"/>
      <w:lang w:val="pt-BR" w:eastAsia="hi-IN" w:bidi="hi-IN"/>
    </w:rPr>
  </w:style>
  <w:style w:type="paragraph" w:customStyle="1" w:styleId="ql-align-center">
    <w:name w:val="ql-align-center"/>
    <w:basedOn w:val="Normal"/>
    <w:uiPriority w:val="99"/>
    <w:semiHidden/>
    <w:rsid w:val="00856B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tulodoLivro5">
    <w:name w:val="Título do Livro5"/>
    <w:rsid w:val="00856B32"/>
    <w:rPr>
      <w:b/>
      <w:bCs/>
      <w:smallCaps/>
      <w:spacing w:val="5"/>
    </w:rPr>
  </w:style>
  <w:style w:type="character" w:customStyle="1" w:styleId="Refdenotaderodap19">
    <w:name w:val="Ref. de nota de rodapé19"/>
    <w:rsid w:val="00856B32"/>
    <w:rPr>
      <w:vertAlign w:val="superscript"/>
    </w:rPr>
  </w:style>
  <w:style w:type="character" w:customStyle="1" w:styleId="Forte1">
    <w:name w:val="Forte1"/>
    <w:rsid w:val="00856B32"/>
    <w:rPr>
      <w:b/>
      <w:bCs/>
    </w:rPr>
  </w:style>
  <w:style w:type="paragraph" w:customStyle="1" w:styleId="WW-ContedodaTabela1111111111111111111111111111111111111111111111111111111111111111">
    <w:name w:val="WW-Conteúdo da Tabela1111111111111111111111111111111111111111111111111111111111111111"/>
    <w:basedOn w:val="Corpodetexto"/>
    <w:rsid w:val="00856B32"/>
    <w:pPr>
      <w:widowControl/>
      <w:suppressLineNumbers/>
      <w:suppressAutoHyphens/>
      <w:autoSpaceDE/>
      <w:autoSpaceDN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W-TtulodaTabela1111111111111111111111111111111111111111111111111111111111111111">
    <w:name w:val="WW-Título da Tabela1111111111111111111111111111111111111111111111111111111111111111"/>
    <w:basedOn w:val="WW-ContedodaTabela1111111111111111111111111111111111111111111111111111111111111111"/>
    <w:rsid w:val="00856B32"/>
    <w:pPr>
      <w:jc w:val="center"/>
    </w:pPr>
    <w:rPr>
      <w:b/>
      <w:bCs/>
      <w:i/>
      <w:iCs/>
    </w:rPr>
  </w:style>
  <w:style w:type="paragraph" w:customStyle="1" w:styleId="WW-ContedodaTabela111111111111111111111111111111111111111111111111111111111111111">
    <w:name w:val="WW-Conteúdo da Tabela111111111111111111111111111111111111111111111111111111111111111"/>
    <w:basedOn w:val="Corpodetexto"/>
    <w:rsid w:val="00856B32"/>
    <w:pPr>
      <w:widowControl/>
      <w:suppressLineNumbers/>
      <w:suppressAutoHyphens/>
      <w:autoSpaceDE/>
      <w:autoSpaceDN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W-TtulodaTabela111111111111111111111111111111111111111111111111111111111111111">
    <w:name w:val="WW-Título da Tabela111111111111111111111111111111111111111111111111111111111111111"/>
    <w:basedOn w:val="WW-ContedodaTabela111111111111111111111111111111111111111111111111111111111111111"/>
    <w:rsid w:val="00856B32"/>
    <w:pPr>
      <w:jc w:val="center"/>
    </w:pPr>
    <w:rPr>
      <w:b/>
      <w:bCs/>
      <w:i/>
      <w:iCs/>
    </w:rPr>
  </w:style>
  <w:style w:type="paragraph" w:customStyle="1" w:styleId="WW-ContedodaTabela11111111111111111111111111111111111111111111111111111111111111">
    <w:name w:val="WW-Conteúdo da Tabela11111111111111111111111111111111111111111111111111111111111111"/>
    <w:basedOn w:val="Corpodetexto"/>
    <w:rsid w:val="00856B32"/>
    <w:pPr>
      <w:widowControl/>
      <w:suppressLineNumbers/>
      <w:suppressAutoHyphens/>
      <w:autoSpaceDE/>
      <w:autoSpaceDN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W-TtulodaTabela11111111111111111111111111111111111111111111111111111111111111">
    <w:name w:val="WW-Título da Tabela11111111111111111111111111111111111111111111111111111111111111"/>
    <w:basedOn w:val="WW-ContedodaTabela11111111111111111111111111111111111111111111111111111111111111"/>
    <w:rsid w:val="00856B32"/>
    <w:pPr>
      <w:jc w:val="center"/>
    </w:pPr>
    <w:rPr>
      <w:b/>
      <w:bCs/>
      <w:i/>
      <w:iCs/>
    </w:rPr>
  </w:style>
  <w:style w:type="paragraph" w:customStyle="1" w:styleId="WW-ContedodaTabela1111111111111111111111111111111111111111111111111111111111111">
    <w:name w:val="WW-Conteúdo da Tabela1111111111111111111111111111111111111111111111111111111111111"/>
    <w:basedOn w:val="Corpodetexto"/>
    <w:rsid w:val="00856B32"/>
    <w:pPr>
      <w:widowControl/>
      <w:suppressLineNumbers/>
      <w:suppressAutoHyphens/>
      <w:autoSpaceDE/>
      <w:autoSpaceDN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W-TtulodaTabela1111111111111111111111111111111111111111111111111111111111111">
    <w:name w:val="WW-Título da Tabela1111111111111111111111111111111111111111111111111111111111111"/>
    <w:basedOn w:val="WW-ContedodaTabela1111111111111111111111111111111111111111111111111111111111111"/>
    <w:rsid w:val="00856B32"/>
    <w:pPr>
      <w:jc w:val="center"/>
    </w:pPr>
    <w:rPr>
      <w:b/>
      <w:bCs/>
      <w:i/>
      <w:iCs/>
    </w:rPr>
  </w:style>
  <w:style w:type="paragraph" w:customStyle="1" w:styleId="WW-ContedodaTabela111111111111111111111111111111111111111111111111111111111111">
    <w:name w:val="WW-Conteúdo da Tabela111111111111111111111111111111111111111111111111111111111111"/>
    <w:basedOn w:val="Corpodetexto"/>
    <w:rsid w:val="00856B32"/>
    <w:pPr>
      <w:widowControl/>
      <w:suppressLineNumbers/>
      <w:suppressAutoHyphens/>
      <w:autoSpaceDE/>
      <w:autoSpaceDN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W-TtulodaTabela111111111111111111111111111111111111111111111111111111111111">
    <w:name w:val="WW-Título da Tabela111111111111111111111111111111111111111111111111111111111111"/>
    <w:basedOn w:val="WW-ContedodaTabela111111111111111111111111111111111111111111111111111111111111"/>
    <w:rsid w:val="00856B32"/>
    <w:pPr>
      <w:jc w:val="center"/>
    </w:pPr>
    <w:rPr>
      <w:b/>
      <w:bCs/>
      <w:i/>
      <w:iCs/>
    </w:rPr>
  </w:style>
  <w:style w:type="paragraph" w:customStyle="1" w:styleId="WW-ContedodaTabela11111111111111111111111111111111111111111111111111111111111">
    <w:name w:val="WW-Conteúdo da Tabela11111111111111111111111111111111111111111111111111111111111"/>
    <w:basedOn w:val="Corpodetexto"/>
    <w:rsid w:val="00856B32"/>
    <w:pPr>
      <w:widowControl/>
      <w:suppressLineNumbers/>
      <w:suppressAutoHyphens/>
      <w:autoSpaceDE/>
      <w:autoSpaceDN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W-TtulodaTabela11111111111111111111111111111111111111111111111111111111111">
    <w:name w:val="WW-Título da Tabela11111111111111111111111111111111111111111111111111111111111"/>
    <w:basedOn w:val="WW-ContedodaTabela11111111111111111111111111111111111111111111111111111111111"/>
    <w:rsid w:val="00856B32"/>
    <w:pPr>
      <w:jc w:val="center"/>
    </w:pPr>
    <w:rPr>
      <w:b/>
      <w:bCs/>
      <w:i/>
      <w:iCs/>
    </w:rPr>
  </w:style>
  <w:style w:type="paragraph" w:customStyle="1" w:styleId="WW-ContedodaTabela1111111111111111111111111111111111111111111111111111111111">
    <w:name w:val="WW-Conteúdo da Tabela1111111111111111111111111111111111111111111111111111111111"/>
    <w:basedOn w:val="Corpodetexto"/>
    <w:rsid w:val="00856B32"/>
    <w:pPr>
      <w:widowControl/>
      <w:suppressLineNumbers/>
      <w:suppressAutoHyphens/>
      <w:autoSpaceDE/>
      <w:autoSpaceDN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W-TtulodaTabela1111111111111111111111111111111111111111111111111111111111">
    <w:name w:val="WW-Título da Tabela1111111111111111111111111111111111111111111111111111111111"/>
    <w:basedOn w:val="WW-ContedodaTabela1111111111111111111111111111111111111111111111111111111111"/>
    <w:rsid w:val="00856B32"/>
    <w:pPr>
      <w:jc w:val="center"/>
    </w:pPr>
    <w:rPr>
      <w:b/>
      <w:bCs/>
      <w:i/>
      <w:iCs/>
    </w:rPr>
  </w:style>
  <w:style w:type="paragraph" w:customStyle="1" w:styleId="WW-ContedodaTabela111111111111111111111111111111111111111111111111111111111">
    <w:name w:val="WW-Conteúdo da Tabela111111111111111111111111111111111111111111111111111111111"/>
    <w:basedOn w:val="Corpodetexto"/>
    <w:rsid w:val="00856B32"/>
    <w:pPr>
      <w:widowControl/>
      <w:suppressLineNumbers/>
      <w:suppressAutoHyphens/>
      <w:autoSpaceDE/>
      <w:autoSpaceDN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W-TtulodaTabela111111111111111111111111111111111111111111111111111111111">
    <w:name w:val="WW-Título da Tabela111111111111111111111111111111111111111111111111111111111"/>
    <w:basedOn w:val="WW-ContedodaTabela111111111111111111111111111111111111111111111111111111111"/>
    <w:rsid w:val="00856B32"/>
    <w:pPr>
      <w:jc w:val="center"/>
    </w:pPr>
    <w:rPr>
      <w:b/>
      <w:bCs/>
      <w:i/>
      <w:iCs/>
    </w:rPr>
  </w:style>
  <w:style w:type="paragraph" w:customStyle="1" w:styleId="WW-ContedodaTabela11111111111111111111111111111111111111111111111111111111">
    <w:name w:val="WW-Conteúdo da Tabela11111111111111111111111111111111111111111111111111111111"/>
    <w:basedOn w:val="Corpodetexto"/>
    <w:rsid w:val="00856B32"/>
    <w:pPr>
      <w:widowControl/>
      <w:suppressLineNumbers/>
      <w:suppressAutoHyphens/>
      <w:autoSpaceDE/>
      <w:autoSpaceDN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W-TtulodaTabela11111111111111111111111111111111111111111111111111111111">
    <w:name w:val="WW-Título da Tabela11111111111111111111111111111111111111111111111111111111"/>
    <w:basedOn w:val="WW-ContedodaTabela11111111111111111111111111111111111111111111111111111111"/>
    <w:rsid w:val="00856B32"/>
    <w:pPr>
      <w:jc w:val="center"/>
    </w:pPr>
    <w:rPr>
      <w:b/>
      <w:bCs/>
      <w:i/>
      <w:iCs/>
    </w:rPr>
  </w:style>
  <w:style w:type="paragraph" w:customStyle="1" w:styleId="WW-ContedodaTabela1111111111111111111111111111111111111111111111111111111">
    <w:name w:val="WW-Conteúdo da Tabela1111111111111111111111111111111111111111111111111111111"/>
    <w:basedOn w:val="Corpodetexto"/>
    <w:rsid w:val="00856B32"/>
    <w:pPr>
      <w:widowControl/>
      <w:suppressLineNumbers/>
      <w:suppressAutoHyphens/>
      <w:autoSpaceDE/>
      <w:autoSpaceDN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W-TtulodaTabela1111111111111111111111111111111111111111111111111111111">
    <w:name w:val="WW-Título da Tabela1111111111111111111111111111111111111111111111111111111"/>
    <w:basedOn w:val="WW-ContedodaTabela1111111111111111111111111111111111111111111111111111111"/>
    <w:rsid w:val="00856B32"/>
    <w:pPr>
      <w:jc w:val="center"/>
    </w:pPr>
    <w:rPr>
      <w:b/>
      <w:bCs/>
      <w:i/>
      <w:iCs/>
    </w:rPr>
  </w:style>
  <w:style w:type="paragraph" w:customStyle="1" w:styleId="WW-ContedodaTabela111111111111111111111111111111111111111111111111111111">
    <w:name w:val="WW-Conteúdo da Tabela111111111111111111111111111111111111111111111111111111"/>
    <w:basedOn w:val="Corpodetexto"/>
    <w:rsid w:val="00856B32"/>
    <w:pPr>
      <w:widowControl/>
      <w:suppressLineNumbers/>
      <w:suppressAutoHyphens/>
      <w:autoSpaceDE/>
      <w:autoSpaceDN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W-TtulodaTabela111111111111111111111111111111111111111111111111111111">
    <w:name w:val="WW-Título da Tabela111111111111111111111111111111111111111111111111111111"/>
    <w:basedOn w:val="WW-ContedodaTabela111111111111111111111111111111111111111111111111111111"/>
    <w:rsid w:val="00856B32"/>
    <w:pPr>
      <w:jc w:val="center"/>
    </w:pPr>
    <w:rPr>
      <w:b/>
      <w:bCs/>
      <w:i/>
      <w:iCs/>
    </w:rPr>
  </w:style>
  <w:style w:type="paragraph" w:customStyle="1" w:styleId="WW-ContedodaTabela11111111111111111111111111111111111111111111111111111">
    <w:name w:val="WW-Conteúdo da Tabela11111111111111111111111111111111111111111111111111111"/>
    <w:basedOn w:val="Corpodetexto"/>
    <w:rsid w:val="00856B32"/>
    <w:pPr>
      <w:widowControl/>
      <w:suppressLineNumbers/>
      <w:suppressAutoHyphens/>
      <w:autoSpaceDE/>
      <w:autoSpaceDN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W-TtulodaTabela11111111111111111111111111111111111111111111111111111">
    <w:name w:val="WW-Título da Tabela11111111111111111111111111111111111111111111111111111"/>
    <w:basedOn w:val="WW-ContedodaTabela11111111111111111111111111111111111111111111111111111"/>
    <w:rsid w:val="00856B32"/>
    <w:pPr>
      <w:jc w:val="center"/>
    </w:pPr>
    <w:rPr>
      <w:b/>
      <w:bCs/>
      <w:i/>
      <w:iCs/>
    </w:rPr>
  </w:style>
  <w:style w:type="paragraph" w:customStyle="1" w:styleId="WW-ContedodaTabela1111111111111111111111111111111111111111111111111111">
    <w:name w:val="WW-Conteúdo da Tabela1111111111111111111111111111111111111111111111111111"/>
    <w:basedOn w:val="Corpodetexto"/>
    <w:rsid w:val="00856B32"/>
    <w:pPr>
      <w:widowControl/>
      <w:suppressLineNumbers/>
      <w:suppressAutoHyphens/>
      <w:autoSpaceDE/>
      <w:autoSpaceDN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W-TtulodaTabela1111111111111111111111111111111111111111111111111111">
    <w:name w:val="WW-Título da Tabela1111111111111111111111111111111111111111111111111111"/>
    <w:basedOn w:val="WW-ContedodaTabela1111111111111111111111111111111111111111111111111111"/>
    <w:rsid w:val="00856B32"/>
    <w:pPr>
      <w:jc w:val="center"/>
    </w:pPr>
    <w:rPr>
      <w:b/>
      <w:bCs/>
      <w:i/>
      <w:iCs/>
    </w:rPr>
  </w:style>
  <w:style w:type="paragraph" w:customStyle="1" w:styleId="WW-ContedodaTabela111111111111111111111111111111111111111111111111111">
    <w:name w:val="WW-Conteúdo da Tabela111111111111111111111111111111111111111111111111111"/>
    <w:basedOn w:val="Corpodetexto"/>
    <w:rsid w:val="00856B32"/>
    <w:pPr>
      <w:widowControl/>
      <w:suppressLineNumbers/>
      <w:suppressAutoHyphens/>
      <w:autoSpaceDE/>
      <w:autoSpaceDN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W-TtulodaTabela111111111111111111111111111111111111111111111111111">
    <w:name w:val="WW-Título da Tabela111111111111111111111111111111111111111111111111111"/>
    <w:basedOn w:val="WW-ContedodaTabela111111111111111111111111111111111111111111111111111"/>
    <w:rsid w:val="00856B32"/>
    <w:pPr>
      <w:jc w:val="center"/>
    </w:pPr>
    <w:rPr>
      <w:b/>
      <w:bCs/>
      <w:i/>
      <w:iCs/>
    </w:rPr>
  </w:style>
  <w:style w:type="paragraph" w:customStyle="1" w:styleId="WW-ContedodaTabela11111111111111111111111111111111111111111111111111">
    <w:name w:val="WW-Conteúdo da Tabela11111111111111111111111111111111111111111111111111"/>
    <w:basedOn w:val="Corpodetexto"/>
    <w:rsid w:val="00856B32"/>
    <w:pPr>
      <w:widowControl/>
      <w:suppressLineNumbers/>
      <w:suppressAutoHyphens/>
      <w:autoSpaceDE/>
      <w:autoSpaceDN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W-TtulodaTabela11111111111111111111111111111111111111111111111111">
    <w:name w:val="WW-Título da Tabela11111111111111111111111111111111111111111111111111"/>
    <w:basedOn w:val="WW-ContedodaTabela11111111111111111111111111111111111111111111111111"/>
    <w:rsid w:val="00856B32"/>
    <w:pPr>
      <w:jc w:val="center"/>
    </w:pPr>
    <w:rPr>
      <w:b/>
      <w:bCs/>
      <w:i/>
      <w:iCs/>
    </w:rPr>
  </w:style>
  <w:style w:type="paragraph" w:customStyle="1" w:styleId="WW-ContedodaTabela1111111111111111111111111111111111111111111111111">
    <w:name w:val="WW-Conteúdo da Tabela1111111111111111111111111111111111111111111111111"/>
    <w:basedOn w:val="Corpodetexto"/>
    <w:rsid w:val="00856B32"/>
    <w:pPr>
      <w:widowControl/>
      <w:suppressLineNumbers/>
      <w:suppressAutoHyphens/>
      <w:autoSpaceDE/>
      <w:autoSpaceDN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W-TtulodaTabela1111111111111111111111111111111111111111111111111">
    <w:name w:val="WW-Título da Tabela1111111111111111111111111111111111111111111111111"/>
    <w:basedOn w:val="WW-ContedodaTabela1111111111111111111111111111111111111111111111111"/>
    <w:rsid w:val="00856B32"/>
    <w:pPr>
      <w:jc w:val="center"/>
    </w:pPr>
    <w:rPr>
      <w:b/>
      <w:bCs/>
      <w:i/>
      <w:iCs/>
    </w:rPr>
  </w:style>
  <w:style w:type="paragraph" w:customStyle="1" w:styleId="WW-ContedodaTabela111111111111111111111111111111111111111111111111">
    <w:name w:val="WW-Conteúdo da Tabela111111111111111111111111111111111111111111111111"/>
    <w:basedOn w:val="Corpodetexto"/>
    <w:rsid w:val="00856B32"/>
    <w:pPr>
      <w:widowControl/>
      <w:suppressLineNumbers/>
      <w:suppressAutoHyphens/>
      <w:autoSpaceDE/>
      <w:autoSpaceDN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W-TtulodaTabela111111111111111111111111111111111111111111111111">
    <w:name w:val="WW-Título da Tabela111111111111111111111111111111111111111111111111"/>
    <w:basedOn w:val="WW-ContedodaTabela111111111111111111111111111111111111111111111111"/>
    <w:rsid w:val="00856B32"/>
    <w:pPr>
      <w:jc w:val="center"/>
    </w:pPr>
    <w:rPr>
      <w:b/>
      <w:bCs/>
      <w:i/>
      <w:iCs/>
    </w:rPr>
  </w:style>
  <w:style w:type="paragraph" w:customStyle="1" w:styleId="WW-ContedodaTabela11111111111111111111111111111111111111111111111">
    <w:name w:val="WW-Conteúdo da Tabela11111111111111111111111111111111111111111111111"/>
    <w:basedOn w:val="Corpodetexto"/>
    <w:rsid w:val="00856B32"/>
    <w:pPr>
      <w:widowControl/>
      <w:suppressLineNumbers/>
      <w:suppressAutoHyphens/>
      <w:autoSpaceDE/>
      <w:autoSpaceDN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W-TtulodaTabela11111111111111111111111111111111111111111111111">
    <w:name w:val="WW-Título da Tabela11111111111111111111111111111111111111111111111"/>
    <w:basedOn w:val="WW-ContedodaTabela11111111111111111111111111111111111111111111111"/>
    <w:rsid w:val="00856B32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Res_Adm_07.2020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15413</dc:title>
  <dc:creator>Presidência do TCMPA</dc:creator>
  <cp:lastModifiedBy>Roni Bat</cp:lastModifiedBy>
  <cp:revision>5</cp:revision>
  <cp:lastPrinted>2022-02-12T16:01:00Z</cp:lastPrinted>
  <dcterms:created xsi:type="dcterms:W3CDTF">2022-02-18T17:22:00Z</dcterms:created>
  <dcterms:modified xsi:type="dcterms:W3CDTF">2022-02-18T17:24:00Z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2020-02-20T00:00:00Z</vt:filetime>
  </property>
</Properties>
</file>